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F42F" w14:textId="44E2048B" w:rsidR="00F343AF" w:rsidRDefault="00BA7B5D" w:rsidP="00F343AF">
      <w:pPr>
        <w:suppressAutoHyphens w:val="0"/>
        <w:spacing w:after="0" w:line="240" w:lineRule="auto"/>
        <w:ind w:right="-426"/>
        <w:rPr>
          <w:rFonts w:ascii="Tandelle" w:eastAsia="Times New Roman" w:hAnsi="Tandelle" w:cs="Narkisim"/>
          <w:kern w:val="0"/>
          <w:sz w:val="28"/>
          <w:szCs w:val="28"/>
          <w:lang w:eastAsia="nl-NL"/>
        </w:rPr>
      </w:pPr>
      <w:r>
        <w:rPr>
          <w:rFonts w:ascii="Tandelle" w:eastAsia="Times New Roman" w:hAnsi="Tandelle" w:cs="Narkisim"/>
          <w:kern w:val="0"/>
          <w:sz w:val="28"/>
          <w:szCs w:val="28"/>
          <w:lang w:eastAsia="nl-NL"/>
        </w:rPr>
        <w:t xml:space="preserve"> </w:t>
      </w:r>
      <w:r w:rsidR="0047793F">
        <w:rPr>
          <w:rFonts w:ascii="Tandelle" w:eastAsia="Times New Roman" w:hAnsi="Tandelle" w:cs="Narkisim"/>
          <w:noProof/>
          <w:kern w:val="0"/>
          <w:sz w:val="28"/>
          <w:szCs w:val="28"/>
          <w:lang w:eastAsia="nl-NL"/>
        </w:rPr>
        <w:drawing>
          <wp:inline distT="0" distB="0" distL="0" distR="0" wp14:anchorId="69E68536" wp14:editId="4B916154">
            <wp:extent cx="4392168" cy="926592"/>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Enschede - Haaksbergen LANG RGB.jpg"/>
                    <pic:cNvPicPr/>
                  </pic:nvPicPr>
                  <pic:blipFill>
                    <a:blip r:embed="rId8">
                      <a:extLst>
                        <a:ext uri="{28A0092B-C50C-407E-A947-70E740481C1C}">
                          <a14:useLocalDpi xmlns:a14="http://schemas.microsoft.com/office/drawing/2010/main" val="0"/>
                        </a:ext>
                      </a:extLst>
                    </a:blip>
                    <a:stretch>
                      <a:fillRect/>
                    </a:stretch>
                  </pic:blipFill>
                  <pic:spPr>
                    <a:xfrm>
                      <a:off x="0" y="0"/>
                      <a:ext cx="4392168" cy="926592"/>
                    </a:xfrm>
                    <a:prstGeom prst="rect">
                      <a:avLst/>
                    </a:prstGeom>
                  </pic:spPr>
                </pic:pic>
              </a:graphicData>
            </a:graphic>
          </wp:inline>
        </w:drawing>
      </w:r>
    </w:p>
    <w:p w14:paraId="52CEE64F" w14:textId="7ADDA805" w:rsidR="000C3A1E" w:rsidRDefault="000C3A1E" w:rsidP="000C3A1E">
      <w:pPr>
        <w:suppressAutoHyphens w:val="0"/>
        <w:spacing w:before="120" w:after="0" w:line="240" w:lineRule="auto"/>
        <w:ind w:right="-425"/>
        <w:rPr>
          <w:rFonts w:ascii="Arial" w:eastAsia="Times New Roman" w:hAnsi="Arial" w:cs="Arial"/>
          <w:kern w:val="0"/>
          <w:sz w:val="24"/>
          <w:szCs w:val="24"/>
          <w:lang w:eastAsia="nl-NL"/>
        </w:rPr>
      </w:pPr>
      <w:r>
        <w:rPr>
          <w:rFonts w:ascii="Arial" w:eastAsia="Times New Roman" w:hAnsi="Arial" w:cs="Arial"/>
          <w:kern w:val="0"/>
          <w:sz w:val="24"/>
          <w:szCs w:val="24"/>
          <w:lang w:eastAsia="nl-NL"/>
        </w:rPr>
        <w:t xml:space="preserve">Hengelosestraat 108 - 7514 AK  Enschede </w:t>
      </w:r>
      <w:r w:rsidRPr="00201F76">
        <w:rPr>
          <w:rFonts w:ascii="Arial" w:eastAsia="Times New Roman" w:hAnsi="Arial" w:cs="Arial"/>
          <w:kern w:val="0"/>
          <w:sz w:val="24"/>
          <w:szCs w:val="24"/>
          <w:lang w:eastAsia="nl-NL"/>
        </w:rPr>
        <w:t>| Postbu</w:t>
      </w:r>
      <w:r>
        <w:rPr>
          <w:rFonts w:ascii="Arial" w:eastAsia="Times New Roman" w:hAnsi="Arial" w:cs="Arial"/>
          <w:kern w:val="0"/>
          <w:sz w:val="24"/>
          <w:szCs w:val="24"/>
          <w:lang w:eastAsia="nl-NL"/>
        </w:rPr>
        <w:t xml:space="preserve">s 40202 - 7504 RE  Enschede </w:t>
      </w:r>
    </w:p>
    <w:p w14:paraId="66664E92" w14:textId="41D09B2B" w:rsidR="000C3A1E" w:rsidRPr="003761C2" w:rsidRDefault="000C3A1E" w:rsidP="000C3A1E">
      <w:pPr>
        <w:suppressAutoHyphens w:val="0"/>
        <w:spacing w:after="0" w:line="240" w:lineRule="auto"/>
        <w:ind w:right="-426"/>
        <w:rPr>
          <w:rFonts w:ascii="Tw Cen MT Condensed Extra Bold" w:eastAsia="Times New Roman" w:hAnsi="Tw Cen MT Condensed Extra Bold"/>
          <w:b/>
          <w:kern w:val="0"/>
          <w:sz w:val="24"/>
          <w:szCs w:val="24"/>
          <w:lang w:eastAsia="nl-NL"/>
        </w:rPr>
      </w:pPr>
      <w:r w:rsidRPr="00201F76">
        <w:rPr>
          <w:rFonts w:ascii="Arial" w:eastAsia="Times New Roman" w:hAnsi="Arial" w:cs="Arial"/>
          <w:kern w:val="0"/>
          <w:sz w:val="24"/>
          <w:szCs w:val="24"/>
          <w:lang w:eastAsia="nl-NL"/>
        </w:rPr>
        <w:t>KvK 08141354</w:t>
      </w:r>
      <w:r w:rsidRPr="00D346E5">
        <w:rPr>
          <w:rFonts w:ascii="Arial" w:eastAsia="Times New Roman" w:hAnsi="Arial" w:cs="Arial"/>
          <w:kern w:val="0"/>
          <w:sz w:val="28"/>
          <w:szCs w:val="28"/>
          <w:lang w:eastAsia="nl-NL"/>
        </w:rPr>
        <w:t xml:space="preserve"> </w:t>
      </w:r>
      <w:r>
        <w:rPr>
          <w:rFonts w:ascii="Arial" w:eastAsia="Times New Roman" w:hAnsi="Arial" w:cs="Arial"/>
          <w:kern w:val="0"/>
          <w:sz w:val="24"/>
          <w:szCs w:val="24"/>
          <w:lang w:eastAsia="nl-NL"/>
        </w:rPr>
        <w:t>|</w:t>
      </w:r>
      <w:r>
        <w:rPr>
          <w:rFonts w:ascii="Arial" w:eastAsia="Times New Roman" w:hAnsi="Arial" w:cs="Arial"/>
          <w:kern w:val="0"/>
          <w:sz w:val="28"/>
          <w:szCs w:val="28"/>
          <w:lang w:eastAsia="nl-NL"/>
        </w:rPr>
        <w:t xml:space="preserve"> </w:t>
      </w:r>
      <w:r w:rsidRPr="00D346E5">
        <w:rPr>
          <w:rFonts w:ascii="Arial" w:eastAsia="Times New Roman" w:hAnsi="Arial" w:cs="Arial"/>
          <w:kern w:val="0"/>
          <w:sz w:val="28"/>
          <w:szCs w:val="28"/>
          <w:lang w:eastAsia="nl-NL"/>
        </w:rPr>
        <w:sym w:font="Wingdings 2" w:char="F03A"/>
      </w:r>
      <w:r>
        <w:rPr>
          <w:rFonts w:ascii="Tandelle" w:eastAsia="Times New Roman" w:hAnsi="Tandelle" w:cs="Narkisim"/>
          <w:kern w:val="0"/>
          <w:sz w:val="28"/>
          <w:szCs w:val="28"/>
          <w:lang w:eastAsia="nl-NL"/>
        </w:rPr>
        <w:t xml:space="preserve"> </w:t>
      </w:r>
      <w:r w:rsidR="00806F08">
        <w:t>info@vbeh.nl</w:t>
      </w:r>
    </w:p>
    <w:p w14:paraId="48507197" w14:textId="77777777" w:rsidR="00F343AF" w:rsidRPr="00EB4C35" w:rsidRDefault="00201F76" w:rsidP="00F343AF">
      <w:pPr>
        <w:suppressAutoHyphens w:val="0"/>
        <w:spacing w:after="0" w:line="240" w:lineRule="auto"/>
        <w:rPr>
          <w:rFonts w:eastAsia="Times New Roman" w:cs="Narkisim"/>
          <w:b/>
          <w:color w:val="FF5400"/>
          <w:kern w:val="0"/>
          <w:sz w:val="20"/>
          <w:szCs w:val="20"/>
          <w:lang w:eastAsia="nl-NL"/>
        </w:rPr>
      </w:pPr>
      <w:r w:rsidRPr="00EB4C35">
        <w:rPr>
          <w:rFonts w:eastAsia="Times New Roman" w:cs="Narkisim"/>
          <w:b/>
          <w:color w:val="FF5400"/>
          <w:kern w:val="0"/>
          <w:sz w:val="20"/>
          <w:szCs w:val="20"/>
          <w:lang w:eastAsia="nl-NL"/>
        </w:rPr>
        <w:t>________________________________________________________________________________</w:t>
      </w:r>
    </w:p>
    <w:p w14:paraId="2217E0C1" w14:textId="205FDFB7" w:rsidR="00F203C9" w:rsidRPr="002B41C3" w:rsidRDefault="00806F08" w:rsidP="00F203C9">
      <w:pPr>
        <w:suppressAutoHyphens w:val="0"/>
        <w:spacing w:after="0" w:line="240" w:lineRule="auto"/>
        <w:rPr>
          <w:rFonts w:asciiTheme="minorHAnsi" w:eastAsia="Times New Roman" w:hAnsiTheme="minorHAnsi" w:cstheme="minorHAnsi"/>
          <w:b/>
          <w:kern w:val="0"/>
          <w:sz w:val="32"/>
          <w:szCs w:val="32"/>
          <w:lang w:eastAsia="nl-NL" w:bidi="hi-IN"/>
        </w:rPr>
      </w:pPr>
      <w:r w:rsidRPr="002B41C3">
        <w:rPr>
          <w:rFonts w:asciiTheme="minorHAnsi" w:eastAsia="Times New Roman" w:hAnsiTheme="minorHAnsi" w:cstheme="minorHAnsi"/>
          <w:b/>
          <w:kern w:val="0"/>
          <w:sz w:val="32"/>
          <w:szCs w:val="32"/>
          <w:lang w:eastAsia="nl-NL" w:bidi="hi-IN"/>
        </w:rPr>
        <w:t xml:space="preserve">Jaarplan </w:t>
      </w:r>
      <w:r w:rsidR="00F203C9" w:rsidRPr="002B41C3">
        <w:rPr>
          <w:rFonts w:asciiTheme="minorHAnsi" w:eastAsia="Times New Roman" w:hAnsiTheme="minorHAnsi" w:cstheme="minorHAnsi"/>
          <w:b/>
          <w:kern w:val="0"/>
          <w:sz w:val="32"/>
          <w:szCs w:val="32"/>
          <w:lang w:eastAsia="nl-NL" w:bidi="hi-IN"/>
        </w:rPr>
        <w:t>202</w:t>
      </w:r>
      <w:r w:rsidRPr="002B41C3">
        <w:rPr>
          <w:rFonts w:asciiTheme="minorHAnsi" w:eastAsia="Times New Roman" w:hAnsiTheme="minorHAnsi" w:cstheme="minorHAnsi"/>
          <w:b/>
          <w:kern w:val="0"/>
          <w:sz w:val="32"/>
          <w:szCs w:val="32"/>
          <w:lang w:eastAsia="nl-NL" w:bidi="hi-IN"/>
        </w:rPr>
        <w:t>2</w:t>
      </w:r>
      <w:r w:rsidR="00F203C9" w:rsidRPr="002B41C3">
        <w:rPr>
          <w:rFonts w:asciiTheme="minorHAnsi" w:eastAsia="Times New Roman" w:hAnsiTheme="minorHAnsi" w:cstheme="minorHAnsi"/>
          <w:b/>
          <w:kern w:val="0"/>
          <w:sz w:val="32"/>
          <w:szCs w:val="32"/>
          <w:lang w:eastAsia="nl-NL" w:bidi="hi-IN"/>
        </w:rPr>
        <w:t xml:space="preserve"> </w:t>
      </w:r>
    </w:p>
    <w:p w14:paraId="2AE13E9C" w14:textId="77777777" w:rsidR="009171CA" w:rsidRPr="00800BFF" w:rsidRDefault="009171CA" w:rsidP="00F203C9">
      <w:pPr>
        <w:suppressAutoHyphens w:val="0"/>
        <w:spacing w:after="0" w:line="240" w:lineRule="auto"/>
        <w:rPr>
          <w:rFonts w:asciiTheme="minorHAnsi" w:eastAsia="Times New Roman" w:hAnsiTheme="minorHAnsi" w:cstheme="minorHAnsi"/>
          <w:b/>
          <w:kern w:val="0"/>
          <w:sz w:val="24"/>
          <w:szCs w:val="24"/>
          <w:lang w:eastAsia="nl-NL" w:bidi="hi-IN"/>
        </w:rPr>
      </w:pPr>
    </w:p>
    <w:p w14:paraId="51AC9CC6" w14:textId="6775BD04" w:rsidR="00346AA1" w:rsidRPr="00252F5B" w:rsidRDefault="00346AA1" w:rsidP="00F203C9">
      <w:pPr>
        <w:suppressAutoHyphens w:val="0"/>
        <w:spacing w:after="0" w:line="240" w:lineRule="auto"/>
        <w:rPr>
          <w:rFonts w:asciiTheme="minorHAnsi" w:eastAsia="Times New Roman" w:hAnsiTheme="minorHAnsi" w:cstheme="minorHAnsi"/>
          <w:b/>
          <w:kern w:val="0"/>
          <w:sz w:val="28"/>
          <w:szCs w:val="28"/>
          <w:lang w:eastAsia="nl-NL" w:bidi="hi-IN"/>
        </w:rPr>
      </w:pPr>
      <w:r w:rsidRPr="00252F5B">
        <w:rPr>
          <w:rFonts w:asciiTheme="minorHAnsi" w:eastAsia="Times New Roman" w:hAnsiTheme="minorHAnsi" w:cstheme="minorHAnsi"/>
          <w:b/>
          <w:kern w:val="0"/>
          <w:sz w:val="28"/>
          <w:szCs w:val="28"/>
          <w:lang w:eastAsia="nl-NL" w:bidi="hi-IN"/>
        </w:rPr>
        <w:t>Inleiding</w:t>
      </w:r>
    </w:p>
    <w:p w14:paraId="529E419D" w14:textId="34EDC301" w:rsidR="000704A5" w:rsidRDefault="00F203C9" w:rsidP="00F203C9">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De Voedselbank Enschede–Haaksbergen biedt tijdelijke voedselhulp aan inwoners van Enschede en Haaksbergen</w:t>
      </w:r>
      <w:r w:rsidR="00104F4F">
        <w:rPr>
          <w:rFonts w:asciiTheme="minorHAnsi" w:eastAsia="Times New Roman" w:hAnsiTheme="minorHAnsi" w:cstheme="minorHAnsi"/>
          <w:bCs/>
          <w:kern w:val="0"/>
          <w:sz w:val="24"/>
          <w:szCs w:val="24"/>
          <w:lang w:eastAsia="nl-NL" w:bidi="hi-IN"/>
        </w:rPr>
        <w:t xml:space="preserve"> die niet of nauwelijks rond kunnen komen met hun inkomen</w:t>
      </w:r>
      <w:r w:rsidRPr="00800BFF">
        <w:rPr>
          <w:rFonts w:asciiTheme="minorHAnsi" w:eastAsia="Times New Roman" w:hAnsiTheme="minorHAnsi" w:cstheme="minorHAnsi"/>
          <w:bCs/>
          <w:kern w:val="0"/>
          <w:sz w:val="24"/>
          <w:szCs w:val="24"/>
          <w:lang w:eastAsia="nl-NL" w:bidi="hi-IN"/>
        </w:rPr>
        <w:t xml:space="preserve">. We verstrekken voedsel dat door anderen wordt gedoneerd en voorkomen daarmee tevens kostbare en ongewenste verspilling. We werken uitsluitend met vrijwilligers, zijn neutraal,  onafhankelijk en transparant in onze (financiële) verantwoording. Deze doelstellingen zullen </w:t>
      </w:r>
      <w:r w:rsidR="00D95612">
        <w:rPr>
          <w:rFonts w:asciiTheme="minorHAnsi" w:eastAsia="Times New Roman" w:hAnsiTheme="minorHAnsi" w:cstheme="minorHAnsi"/>
          <w:bCs/>
          <w:kern w:val="0"/>
          <w:sz w:val="24"/>
          <w:szCs w:val="24"/>
          <w:lang w:eastAsia="nl-NL" w:bidi="hi-IN"/>
        </w:rPr>
        <w:t xml:space="preserve">ook </w:t>
      </w:r>
      <w:r w:rsidRPr="00800BFF">
        <w:rPr>
          <w:rFonts w:asciiTheme="minorHAnsi" w:eastAsia="Times New Roman" w:hAnsiTheme="minorHAnsi" w:cstheme="minorHAnsi"/>
          <w:bCs/>
          <w:kern w:val="0"/>
          <w:sz w:val="24"/>
          <w:szCs w:val="24"/>
          <w:lang w:eastAsia="nl-NL" w:bidi="hi-IN"/>
        </w:rPr>
        <w:t>in 202</w:t>
      </w:r>
      <w:r w:rsidR="000704A5" w:rsidRPr="00800BFF">
        <w:rPr>
          <w:rFonts w:asciiTheme="minorHAnsi" w:eastAsia="Times New Roman" w:hAnsiTheme="minorHAnsi" w:cstheme="minorHAnsi"/>
          <w:bCs/>
          <w:kern w:val="0"/>
          <w:sz w:val="24"/>
          <w:szCs w:val="24"/>
          <w:lang w:eastAsia="nl-NL" w:bidi="hi-IN"/>
        </w:rPr>
        <w:t>2</w:t>
      </w:r>
      <w:r w:rsidRPr="00800BFF">
        <w:rPr>
          <w:rFonts w:asciiTheme="minorHAnsi" w:eastAsia="Times New Roman" w:hAnsiTheme="minorHAnsi" w:cstheme="minorHAnsi"/>
          <w:bCs/>
          <w:kern w:val="0"/>
          <w:sz w:val="24"/>
          <w:szCs w:val="24"/>
          <w:lang w:eastAsia="nl-NL" w:bidi="hi-IN"/>
        </w:rPr>
        <w:t xml:space="preserve"> onze leidraad zijn. </w:t>
      </w:r>
    </w:p>
    <w:p w14:paraId="445239AD" w14:textId="77777777" w:rsidR="00420B1F" w:rsidRPr="00800BFF" w:rsidRDefault="00420B1F" w:rsidP="00F203C9">
      <w:pPr>
        <w:suppressAutoHyphens w:val="0"/>
        <w:spacing w:after="0" w:line="240" w:lineRule="auto"/>
        <w:rPr>
          <w:rFonts w:asciiTheme="minorHAnsi" w:eastAsia="Times New Roman" w:hAnsiTheme="minorHAnsi" w:cstheme="minorHAnsi"/>
          <w:bCs/>
          <w:kern w:val="0"/>
          <w:sz w:val="24"/>
          <w:szCs w:val="24"/>
          <w:lang w:eastAsia="nl-NL" w:bidi="hi-IN"/>
        </w:rPr>
      </w:pPr>
    </w:p>
    <w:p w14:paraId="53502C33" w14:textId="4B866935" w:rsidR="000704A5" w:rsidRDefault="000704A5" w:rsidP="00F203C9">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Ook in 2021 is </w:t>
      </w:r>
      <w:r w:rsidR="009732CA" w:rsidRPr="00800BFF">
        <w:rPr>
          <w:rFonts w:asciiTheme="minorHAnsi" w:eastAsia="Times New Roman" w:hAnsiTheme="minorHAnsi" w:cstheme="minorHAnsi"/>
          <w:bCs/>
          <w:kern w:val="0"/>
          <w:sz w:val="24"/>
          <w:szCs w:val="24"/>
          <w:lang w:eastAsia="nl-NL" w:bidi="hi-IN"/>
        </w:rPr>
        <w:t xml:space="preserve">het ons gelukt is om </w:t>
      </w:r>
      <w:r w:rsidRPr="00800BFF">
        <w:rPr>
          <w:rFonts w:asciiTheme="minorHAnsi" w:eastAsia="Times New Roman" w:hAnsiTheme="minorHAnsi" w:cstheme="minorHAnsi"/>
          <w:bCs/>
          <w:kern w:val="0"/>
          <w:sz w:val="24"/>
          <w:szCs w:val="24"/>
          <w:lang w:eastAsia="nl-NL" w:bidi="hi-IN"/>
        </w:rPr>
        <w:t xml:space="preserve">open </w:t>
      </w:r>
      <w:r w:rsidR="009732CA" w:rsidRPr="00800BFF">
        <w:rPr>
          <w:rFonts w:asciiTheme="minorHAnsi" w:eastAsia="Times New Roman" w:hAnsiTheme="minorHAnsi" w:cstheme="minorHAnsi"/>
          <w:bCs/>
          <w:kern w:val="0"/>
          <w:sz w:val="24"/>
          <w:szCs w:val="24"/>
          <w:lang w:eastAsia="nl-NL" w:bidi="hi-IN"/>
        </w:rPr>
        <w:t xml:space="preserve">te blijven. </w:t>
      </w:r>
      <w:r w:rsidRPr="00800BFF">
        <w:rPr>
          <w:rFonts w:asciiTheme="minorHAnsi" w:eastAsia="Times New Roman" w:hAnsiTheme="minorHAnsi" w:cstheme="minorHAnsi"/>
          <w:bCs/>
          <w:kern w:val="0"/>
          <w:sz w:val="24"/>
          <w:szCs w:val="24"/>
          <w:lang w:eastAsia="nl-NL" w:bidi="hi-IN"/>
        </w:rPr>
        <w:t>Bij het uitbreken van de pandemie in 2020 werd algemeen verwacht dat het aantal cliënten in 2020 en 2021 aanzienlijk zou toenemen. Dat is inderdaad het geval geweest in de grot</w:t>
      </w:r>
      <w:r w:rsidR="004E1632" w:rsidRPr="00800BFF">
        <w:rPr>
          <w:rFonts w:asciiTheme="minorHAnsi" w:eastAsia="Times New Roman" w:hAnsiTheme="minorHAnsi" w:cstheme="minorHAnsi"/>
          <w:bCs/>
          <w:kern w:val="0"/>
          <w:sz w:val="24"/>
          <w:szCs w:val="24"/>
          <w:lang w:eastAsia="nl-NL" w:bidi="hi-IN"/>
        </w:rPr>
        <w:t>e</w:t>
      </w:r>
      <w:r w:rsidRPr="00800BFF">
        <w:rPr>
          <w:rFonts w:asciiTheme="minorHAnsi" w:eastAsia="Times New Roman" w:hAnsiTheme="minorHAnsi" w:cstheme="minorHAnsi"/>
          <w:bCs/>
          <w:kern w:val="0"/>
          <w:sz w:val="24"/>
          <w:szCs w:val="24"/>
          <w:lang w:eastAsia="nl-NL" w:bidi="hi-IN"/>
        </w:rPr>
        <w:t xml:space="preserve"> </w:t>
      </w:r>
      <w:r w:rsidR="002624EC" w:rsidRPr="00800BFF">
        <w:rPr>
          <w:rFonts w:asciiTheme="minorHAnsi" w:eastAsia="Times New Roman" w:hAnsiTheme="minorHAnsi" w:cstheme="minorHAnsi"/>
          <w:bCs/>
          <w:kern w:val="0"/>
          <w:sz w:val="24"/>
          <w:szCs w:val="24"/>
          <w:lang w:eastAsia="nl-NL" w:bidi="hi-IN"/>
        </w:rPr>
        <w:t>steden</w:t>
      </w:r>
      <w:r w:rsidRPr="00800BFF">
        <w:rPr>
          <w:rFonts w:asciiTheme="minorHAnsi" w:eastAsia="Times New Roman" w:hAnsiTheme="minorHAnsi" w:cstheme="minorHAnsi"/>
          <w:bCs/>
          <w:kern w:val="0"/>
          <w:sz w:val="24"/>
          <w:szCs w:val="24"/>
          <w:lang w:eastAsia="nl-NL" w:bidi="hi-IN"/>
        </w:rPr>
        <w:t xml:space="preserve"> in de Randstad, die een </w:t>
      </w:r>
      <w:r w:rsidR="002624EC" w:rsidRPr="00800BFF">
        <w:rPr>
          <w:rFonts w:asciiTheme="minorHAnsi" w:eastAsia="Times New Roman" w:hAnsiTheme="minorHAnsi" w:cstheme="minorHAnsi"/>
          <w:bCs/>
          <w:kern w:val="0"/>
          <w:sz w:val="24"/>
          <w:szCs w:val="24"/>
          <w:lang w:eastAsia="nl-NL" w:bidi="hi-IN"/>
        </w:rPr>
        <w:t>grote</w:t>
      </w:r>
      <w:r w:rsidRPr="00800BFF">
        <w:rPr>
          <w:rFonts w:asciiTheme="minorHAnsi" w:eastAsia="Times New Roman" w:hAnsiTheme="minorHAnsi" w:cstheme="minorHAnsi"/>
          <w:bCs/>
          <w:kern w:val="0"/>
          <w:sz w:val="24"/>
          <w:szCs w:val="24"/>
          <w:lang w:eastAsia="nl-NL" w:bidi="hi-IN"/>
        </w:rPr>
        <w:t xml:space="preserve"> toerisme, </w:t>
      </w:r>
      <w:r w:rsidR="002624EC" w:rsidRPr="00800BFF">
        <w:rPr>
          <w:rFonts w:asciiTheme="minorHAnsi" w:eastAsia="Times New Roman" w:hAnsiTheme="minorHAnsi" w:cstheme="minorHAnsi"/>
          <w:bCs/>
          <w:kern w:val="0"/>
          <w:sz w:val="24"/>
          <w:szCs w:val="24"/>
          <w:lang w:eastAsia="nl-NL" w:bidi="hi-IN"/>
        </w:rPr>
        <w:t>cultuur</w:t>
      </w:r>
      <w:r w:rsidRPr="00800BFF">
        <w:rPr>
          <w:rFonts w:asciiTheme="minorHAnsi" w:eastAsia="Times New Roman" w:hAnsiTheme="minorHAnsi" w:cstheme="minorHAnsi"/>
          <w:bCs/>
          <w:kern w:val="0"/>
          <w:sz w:val="24"/>
          <w:szCs w:val="24"/>
          <w:lang w:eastAsia="nl-NL" w:bidi="hi-IN"/>
        </w:rPr>
        <w:t xml:space="preserve"> en </w:t>
      </w:r>
      <w:r w:rsidR="002624EC" w:rsidRPr="00800BFF">
        <w:rPr>
          <w:rFonts w:asciiTheme="minorHAnsi" w:eastAsia="Times New Roman" w:hAnsiTheme="minorHAnsi" w:cstheme="minorHAnsi"/>
          <w:bCs/>
          <w:kern w:val="0"/>
          <w:sz w:val="24"/>
          <w:szCs w:val="24"/>
          <w:lang w:eastAsia="nl-NL" w:bidi="hi-IN"/>
        </w:rPr>
        <w:t>evenementen</w:t>
      </w:r>
      <w:r w:rsidRPr="00800BFF">
        <w:rPr>
          <w:rFonts w:asciiTheme="minorHAnsi" w:eastAsia="Times New Roman" w:hAnsiTheme="minorHAnsi" w:cstheme="minorHAnsi"/>
          <w:bCs/>
          <w:kern w:val="0"/>
          <w:sz w:val="24"/>
          <w:szCs w:val="24"/>
          <w:lang w:eastAsia="nl-NL" w:bidi="hi-IN"/>
        </w:rPr>
        <w:t xml:space="preserve"> </w:t>
      </w:r>
      <w:r w:rsidR="002624EC" w:rsidRPr="00800BFF">
        <w:rPr>
          <w:rFonts w:asciiTheme="minorHAnsi" w:eastAsia="Times New Roman" w:hAnsiTheme="minorHAnsi" w:cstheme="minorHAnsi"/>
          <w:bCs/>
          <w:kern w:val="0"/>
          <w:sz w:val="24"/>
          <w:szCs w:val="24"/>
          <w:lang w:eastAsia="nl-NL" w:bidi="hi-IN"/>
        </w:rPr>
        <w:t>sector</w:t>
      </w:r>
      <w:r w:rsidRPr="00800BFF">
        <w:rPr>
          <w:rFonts w:asciiTheme="minorHAnsi" w:eastAsia="Times New Roman" w:hAnsiTheme="minorHAnsi" w:cstheme="minorHAnsi"/>
          <w:bCs/>
          <w:kern w:val="0"/>
          <w:sz w:val="24"/>
          <w:szCs w:val="24"/>
          <w:lang w:eastAsia="nl-NL" w:bidi="hi-IN"/>
        </w:rPr>
        <w:t xml:space="preserve"> hebben. </w:t>
      </w:r>
      <w:r w:rsidR="00D95612">
        <w:rPr>
          <w:rFonts w:asciiTheme="minorHAnsi" w:eastAsia="Times New Roman" w:hAnsiTheme="minorHAnsi" w:cstheme="minorHAnsi"/>
          <w:bCs/>
          <w:kern w:val="0"/>
          <w:sz w:val="24"/>
          <w:szCs w:val="24"/>
          <w:lang w:eastAsia="nl-NL" w:bidi="hi-IN"/>
        </w:rPr>
        <w:t xml:space="preserve">In Enschede en Haaksbergen is er </w:t>
      </w:r>
      <w:r w:rsidRPr="00800BFF">
        <w:rPr>
          <w:rFonts w:asciiTheme="minorHAnsi" w:eastAsia="Times New Roman" w:hAnsiTheme="minorHAnsi" w:cstheme="minorHAnsi"/>
          <w:bCs/>
          <w:kern w:val="0"/>
          <w:sz w:val="24"/>
          <w:szCs w:val="24"/>
          <w:lang w:eastAsia="nl-NL" w:bidi="hi-IN"/>
        </w:rPr>
        <w:t>geen toename ge</w:t>
      </w:r>
      <w:r w:rsidR="00D95612">
        <w:rPr>
          <w:rFonts w:asciiTheme="minorHAnsi" w:eastAsia="Times New Roman" w:hAnsiTheme="minorHAnsi" w:cstheme="minorHAnsi"/>
          <w:bCs/>
          <w:kern w:val="0"/>
          <w:sz w:val="24"/>
          <w:szCs w:val="24"/>
          <w:lang w:eastAsia="nl-NL" w:bidi="hi-IN"/>
        </w:rPr>
        <w:t>weest</w:t>
      </w:r>
      <w:r w:rsidRPr="00800BFF">
        <w:rPr>
          <w:rFonts w:asciiTheme="minorHAnsi" w:eastAsia="Times New Roman" w:hAnsiTheme="minorHAnsi" w:cstheme="minorHAnsi"/>
          <w:bCs/>
          <w:kern w:val="0"/>
          <w:sz w:val="24"/>
          <w:szCs w:val="24"/>
          <w:lang w:eastAsia="nl-NL" w:bidi="hi-IN"/>
        </w:rPr>
        <w:t xml:space="preserve">. Sterker nog, </w:t>
      </w:r>
      <w:r w:rsidR="002624EC" w:rsidRPr="00800BFF">
        <w:rPr>
          <w:rFonts w:asciiTheme="minorHAnsi" w:eastAsia="Times New Roman" w:hAnsiTheme="minorHAnsi" w:cstheme="minorHAnsi"/>
          <w:bCs/>
          <w:kern w:val="0"/>
          <w:sz w:val="24"/>
          <w:szCs w:val="24"/>
          <w:lang w:eastAsia="nl-NL" w:bidi="hi-IN"/>
        </w:rPr>
        <w:t>het</w:t>
      </w:r>
      <w:r w:rsidRPr="00800BFF">
        <w:rPr>
          <w:rFonts w:asciiTheme="minorHAnsi" w:eastAsia="Times New Roman" w:hAnsiTheme="minorHAnsi" w:cstheme="minorHAnsi"/>
          <w:bCs/>
          <w:kern w:val="0"/>
          <w:sz w:val="24"/>
          <w:szCs w:val="24"/>
          <w:lang w:eastAsia="nl-NL" w:bidi="hi-IN"/>
        </w:rPr>
        <w:t xml:space="preserve"> aantal </w:t>
      </w:r>
      <w:r w:rsidR="002624EC" w:rsidRPr="00800BFF">
        <w:rPr>
          <w:rFonts w:asciiTheme="minorHAnsi" w:eastAsia="Times New Roman" w:hAnsiTheme="minorHAnsi" w:cstheme="minorHAnsi"/>
          <w:bCs/>
          <w:kern w:val="0"/>
          <w:sz w:val="24"/>
          <w:szCs w:val="24"/>
          <w:lang w:eastAsia="nl-NL" w:bidi="hi-IN"/>
        </w:rPr>
        <w:t>cliënten</w:t>
      </w:r>
      <w:r w:rsidRPr="00800BFF">
        <w:rPr>
          <w:rFonts w:asciiTheme="minorHAnsi" w:eastAsia="Times New Roman" w:hAnsiTheme="minorHAnsi" w:cstheme="minorHAnsi"/>
          <w:bCs/>
          <w:kern w:val="0"/>
          <w:sz w:val="24"/>
          <w:szCs w:val="24"/>
          <w:lang w:eastAsia="nl-NL" w:bidi="hi-IN"/>
        </w:rPr>
        <w:t xml:space="preserve"> dat in 2021 pakketten kwam ophalen is met </w:t>
      </w:r>
      <w:r w:rsidR="00391817" w:rsidRPr="00800BFF">
        <w:rPr>
          <w:rFonts w:asciiTheme="minorHAnsi" w:eastAsia="Times New Roman" w:hAnsiTheme="minorHAnsi" w:cstheme="minorHAnsi"/>
          <w:bCs/>
          <w:kern w:val="0"/>
          <w:sz w:val="24"/>
          <w:szCs w:val="24"/>
          <w:lang w:eastAsia="nl-NL" w:bidi="hi-IN"/>
        </w:rPr>
        <w:t xml:space="preserve">ongeveer 30 procent </w:t>
      </w:r>
      <w:r w:rsidR="002624EC" w:rsidRPr="00800BFF">
        <w:rPr>
          <w:rFonts w:asciiTheme="minorHAnsi" w:eastAsia="Times New Roman" w:hAnsiTheme="minorHAnsi" w:cstheme="minorHAnsi"/>
          <w:bCs/>
          <w:kern w:val="0"/>
          <w:sz w:val="24"/>
          <w:szCs w:val="24"/>
          <w:lang w:eastAsia="nl-NL" w:bidi="hi-IN"/>
        </w:rPr>
        <w:t>afgenomen</w:t>
      </w:r>
      <w:r w:rsidR="00391817" w:rsidRPr="00800BFF">
        <w:rPr>
          <w:rFonts w:asciiTheme="minorHAnsi" w:eastAsia="Times New Roman" w:hAnsiTheme="minorHAnsi" w:cstheme="minorHAnsi"/>
          <w:bCs/>
          <w:kern w:val="0"/>
          <w:sz w:val="24"/>
          <w:szCs w:val="24"/>
          <w:lang w:eastAsia="nl-NL" w:bidi="hi-IN"/>
        </w:rPr>
        <w:t xml:space="preserve">. </w:t>
      </w:r>
    </w:p>
    <w:p w14:paraId="7E7EE347" w14:textId="77777777" w:rsidR="00D95612" w:rsidRPr="00800BFF" w:rsidRDefault="00D95612" w:rsidP="00F203C9">
      <w:pPr>
        <w:suppressAutoHyphens w:val="0"/>
        <w:spacing w:after="0" w:line="240" w:lineRule="auto"/>
        <w:rPr>
          <w:rFonts w:asciiTheme="minorHAnsi" w:eastAsia="Times New Roman" w:hAnsiTheme="minorHAnsi" w:cstheme="minorHAnsi"/>
          <w:bCs/>
          <w:kern w:val="0"/>
          <w:sz w:val="24"/>
          <w:szCs w:val="24"/>
          <w:lang w:eastAsia="nl-NL" w:bidi="hi-IN"/>
        </w:rPr>
      </w:pPr>
    </w:p>
    <w:p w14:paraId="3FE8D186" w14:textId="217B6A4E" w:rsidR="009732CA" w:rsidRPr="00800BFF" w:rsidRDefault="009732CA" w:rsidP="00F203C9">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Enkele van onze plannen voor 202</w:t>
      </w:r>
      <w:r w:rsidR="00391817" w:rsidRPr="00800BFF">
        <w:rPr>
          <w:rFonts w:asciiTheme="minorHAnsi" w:eastAsia="Times New Roman" w:hAnsiTheme="minorHAnsi" w:cstheme="minorHAnsi"/>
          <w:bCs/>
          <w:kern w:val="0"/>
          <w:sz w:val="24"/>
          <w:szCs w:val="24"/>
          <w:lang w:eastAsia="nl-NL" w:bidi="hi-IN"/>
        </w:rPr>
        <w:t>1</w:t>
      </w:r>
      <w:r w:rsidRPr="00800BFF">
        <w:rPr>
          <w:rFonts w:asciiTheme="minorHAnsi" w:eastAsia="Times New Roman" w:hAnsiTheme="minorHAnsi" w:cstheme="minorHAnsi"/>
          <w:bCs/>
          <w:kern w:val="0"/>
          <w:sz w:val="24"/>
          <w:szCs w:val="24"/>
          <w:lang w:eastAsia="nl-NL" w:bidi="hi-IN"/>
        </w:rPr>
        <w:t xml:space="preserve">, zoals de mogelijke introductie van het </w:t>
      </w:r>
      <w:r w:rsidR="00391817" w:rsidRPr="00800BFF">
        <w:rPr>
          <w:rFonts w:asciiTheme="minorHAnsi" w:eastAsia="Times New Roman" w:hAnsiTheme="minorHAnsi" w:cstheme="minorHAnsi"/>
          <w:bCs/>
          <w:kern w:val="0"/>
          <w:sz w:val="24"/>
          <w:szCs w:val="24"/>
          <w:lang w:eastAsia="nl-NL" w:bidi="hi-IN"/>
        </w:rPr>
        <w:t>winkel</w:t>
      </w:r>
      <w:r w:rsidRPr="00800BFF">
        <w:rPr>
          <w:rFonts w:asciiTheme="minorHAnsi" w:eastAsia="Times New Roman" w:hAnsiTheme="minorHAnsi" w:cstheme="minorHAnsi"/>
          <w:bCs/>
          <w:kern w:val="0"/>
          <w:sz w:val="24"/>
          <w:szCs w:val="24"/>
          <w:lang w:eastAsia="nl-NL" w:bidi="hi-IN"/>
        </w:rPr>
        <w:t>model zijn door de Corona crisis niet uitgevoerd. We hopen in 202</w:t>
      </w:r>
      <w:r w:rsidR="00391817" w:rsidRPr="00800BFF">
        <w:rPr>
          <w:rFonts w:asciiTheme="minorHAnsi" w:eastAsia="Times New Roman" w:hAnsiTheme="minorHAnsi" w:cstheme="minorHAnsi"/>
          <w:bCs/>
          <w:kern w:val="0"/>
          <w:sz w:val="24"/>
          <w:szCs w:val="24"/>
          <w:lang w:eastAsia="nl-NL" w:bidi="hi-IN"/>
        </w:rPr>
        <w:t>2</w:t>
      </w:r>
      <w:r w:rsidRPr="00800BFF">
        <w:rPr>
          <w:rFonts w:asciiTheme="minorHAnsi" w:eastAsia="Times New Roman" w:hAnsiTheme="minorHAnsi" w:cstheme="minorHAnsi"/>
          <w:bCs/>
          <w:kern w:val="0"/>
          <w:sz w:val="24"/>
          <w:szCs w:val="24"/>
          <w:lang w:eastAsia="nl-NL" w:bidi="hi-IN"/>
        </w:rPr>
        <w:t xml:space="preserve"> aan deze en andere plannen </w:t>
      </w:r>
      <w:r w:rsidR="0070464D" w:rsidRPr="00800BFF">
        <w:rPr>
          <w:rFonts w:asciiTheme="minorHAnsi" w:eastAsia="Times New Roman" w:hAnsiTheme="minorHAnsi" w:cstheme="minorHAnsi"/>
          <w:bCs/>
          <w:kern w:val="0"/>
          <w:sz w:val="24"/>
          <w:szCs w:val="24"/>
          <w:lang w:eastAsia="nl-NL" w:bidi="hi-IN"/>
        </w:rPr>
        <w:t xml:space="preserve">te </w:t>
      </w:r>
      <w:r w:rsidRPr="00800BFF">
        <w:rPr>
          <w:rFonts w:asciiTheme="minorHAnsi" w:eastAsia="Times New Roman" w:hAnsiTheme="minorHAnsi" w:cstheme="minorHAnsi"/>
          <w:bCs/>
          <w:kern w:val="0"/>
          <w:sz w:val="24"/>
          <w:szCs w:val="24"/>
          <w:lang w:eastAsia="nl-NL" w:bidi="hi-IN"/>
        </w:rPr>
        <w:t>kunne</w:t>
      </w:r>
      <w:r w:rsidR="0070464D" w:rsidRPr="00800BFF">
        <w:rPr>
          <w:rFonts w:asciiTheme="minorHAnsi" w:eastAsia="Times New Roman" w:hAnsiTheme="minorHAnsi" w:cstheme="minorHAnsi"/>
          <w:bCs/>
          <w:kern w:val="0"/>
          <w:sz w:val="24"/>
          <w:szCs w:val="24"/>
          <w:lang w:eastAsia="nl-NL" w:bidi="hi-IN"/>
        </w:rPr>
        <w:t>n</w:t>
      </w:r>
      <w:r w:rsidRPr="00800BFF">
        <w:rPr>
          <w:rFonts w:asciiTheme="minorHAnsi" w:eastAsia="Times New Roman" w:hAnsiTheme="minorHAnsi" w:cstheme="minorHAnsi"/>
          <w:bCs/>
          <w:kern w:val="0"/>
          <w:sz w:val="24"/>
          <w:szCs w:val="24"/>
          <w:lang w:eastAsia="nl-NL" w:bidi="hi-IN"/>
        </w:rPr>
        <w:t xml:space="preserve"> werken. </w:t>
      </w:r>
      <w:r w:rsidR="006A656B" w:rsidRPr="00800BFF">
        <w:rPr>
          <w:rFonts w:asciiTheme="minorHAnsi" w:eastAsia="Times New Roman" w:hAnsiTheme="minorHAnsi" w:cstheme="minorHAnsi"/>
          <w:bCs/>
          <w:kern w:val="0"/>
          <w:sz w:val="24"/>
          <w:szCs w:val="24"/>
          <w:lang w:eastAsia="nl-NL" w:bidi="hi-IN"/>
        </w:rPr>
        <w:t xml:space="preserve">Echter, het kan zijn dat we enkele projecten </w:t>
      </w:r>
      <w:r w:rsidR="00E92792" w:rsidRPr="00800BFF">
        <w:rPr>
          <w:rFonts w:asciiTheme="minorHAnsi" w:eastAsia="Times New Roman" w:hAnsiTheme="minorHAnsi" w:cstheme="minorHAnsi"/>
          <w:bCs/>
          <w:kern w:val="0"/>
          <w:sz w:val="24"/>
          <w:szCs w:val="24"/>
          <w:lang w:eastAsia="nl-NL" w:bidi="hi-IN"/>
        </w:rPr>
        <w:t xml:space="preserve">ook komend jaar (voorlopig) </w:t>
      </w:r>
      <w:r w:rsidR="006A656B" w:rsidRPr="00800BFF">
        <w:rPr>
          <w:rFonts w:asciiTheme="minorHAnsi" w:eastAsia="Times New Roman" w:hAnsiTheme="minorHAnsi" w:cstheme="minorHAnsi"/>
          <w:bCs/>
          <w:kern w:val="0"/>
          <w:sz w:val="24"/>
          <w:szCs w:val="24"/>
          <w:lang w:eastAsia="nl-NL" w:bidi="hi-IN"/>
        </w:rPr>
        <w:t xml:space="preserve">niet zullen kunnen realiseren wegens een voortgaande </w:t>
      </w:r>
      <w:r w:rsidR="002624EC" w:rsidRPr="00800BFF">
        <w:rPr>
          <w:rFonts w:asciiTheme="minorHAnsi" w:eastAsia="Times New Roman" w:hAnsiTheme="minorHAnsi" w:cstheme="minorHAnsi"/>
          <w:bCs/>
          <w:kern w:val="0"/>
          <w:sz w:val="24"/>
          <w:szCs w:val="24"/>
          <w:lang w:eastAsia="nl-NL" w:bidi="hi-IN"/>
        </w:rPr>
        <w:t>Coronacrisis</w:t>
      </w:r>
      <w:r w:rsidR="006A656B" w:rsidRPr="00800BFF">
        <w:rPr>
          <w:rFonts w:asciiTheme="minorHAnsi" w:eastAsia="Times New Roman" w:hAnsiTheme="minorHAnsi" w:cstheme="minorHAnsi"/>
          <w:bCs/>
          <w:kern w:val="0"/>
          <w:sz w:val="24"/>
          <w:szCs w:val="24"/>
          <w:lang w:eastAsia="nl-NL" w:bidi="hi-IN"/>
        </w:rPr>
        <w:t xml:space="preserve">. </w:t>
      </w:r>
      <w:r w:rsidRPr="00800BFF">
        <w:rPr>
          <w:rFonts w:asciiTheme="minorHAnsi" w:eastAsia="Times New Roman" w:hAnsiTheme="minorHAnsi" w:cstheme="minorHAnsi"/>
          <w:bCs/>
          <w:kern w:val="0"/>
          <w:sz w:val="24"/>
          <w:szCs w:val="24"/>
          <w:lang w:eastAsia="nl-NL" w:bidi="hi-IN"/>
        </w:rPr>
        <w:t xml:space="preserve">     </w:t>
      </w:r>
    </w:p>
    <w:p w14:paraId="583C57A6" w14:textId="1E2BBFB0" w:rsidR="00F203C9" w:rsidRPr="00800BFF" w:rsidRDefault="00F203C9" w:rsidP="00F203C9">
      <w:pPr>
        <w:suppressAutoHyphens w:val="0"/>
        <w:spacing w:after="0" w:line="240" w:lineRule="auto"/>
        <w:rPr>
          <w:rFonts w:asciiTheme="minorHAnsi" w:eastAsia="NSimSun" w:hAnsiTheme="minorHAnsi" w:cstheme="minorHAnsi"/>
          <w:kern w:val="2"/>
          <w:sz w:val="24"/>
          <w:szCs w:val="24"/>
          <w:lang w:eastAsia="zh-CN" w:bidi="hi-IN"/>
        </w:rPr>
      </w:pPr>
    </w:p>
    <w:p w14:paraId="34A7B22C" w14:textId="4CE304BD" w:rsidR="00346AA1" w:rsidRPr="00420B1F" w:rsidRDefault="00346AA1" w:rsidP="003C1B32">
      <w:pPr>
        <w:suppressAutoHyphens w:val="0"/>
        <w:spacing w:after="0" w:line="240" w:lineRule="auto"/>
        <w:rPr>
          <w:rFonts w:asciiTheme="minorHAnsi" w:eastAsia="Times New Roman" w:hAnsiTheme="minorHAnsi" w:cstheme="minorHAnsi"/>
          <w:b/>
          <w:kern w:val="0"/>
          <w:sz w:val="28"/>
          <w:szCs w:val="28"/>
          <w:lang w:eastAsia="nl-NL" w:bidi="hi-IN"/>
        </w:rPr>
      </w:pPr>
      <w:r w:rsidRPr="00420B1F">
        <w:rPr>
          <w:rFonts w:asciiTheme="minorHAnsi" w:eastAsia="Times New Roman" w:hAnsiTheme="minorHAnsi" w:cstheme="minorHAnsi"/>
          <w:b/>
          <w:kern w:val="0"/>
          <w:sz w:val="28"/>
          <w:szCs w:val="28"/>
          <w:lang w:eastAsia="nl-NL" w:bidi="hi-IN"/>
        </w:rPr>
        <w:t>Jaarplan 202</w:t>
      </w:r>
      <w:r w:rsidR="00862F2A" w:rsidRPr="00420B1F">
        <w:rPr>
          <w:rFonts w:asciiTheme="minorHAnsi" w:eastAsia="Times New Roman" w:hAnsiTheme="minorHAnsi" w:cstheme="minorHAnsi"/>
          <w:b/>
          <w:kern w:val="0"/>
          <w:sz w:val="28"/>
          <w:szCs w:val="28"/>
          <w:lang w:eastAsia="nl-NL" w:bidi="hi-IN"/>
        </w:rPr>
        <w:t>2</w:t>
      </w:r>
    </w:p>
    <w:p w14:paraId="4558C517" w14:textId="73FF6E9B" w:rsidR="003C1B32" w:rsidRPr="00800BFF" w:rsidRDefault="00F203C9" w:rsidP="003C1B32">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Ons jaarplan voor 202</w:t>
      </w:r>
      <w:r w:rsidR="00A47B63" w:rsidRPr="00800BFF">
        <w:rPr>
          <w:rFonts w:asciiTheme="minorHAnsi" w:eastAsia="Times New Roman" w:hAnsiTheme="minorHAnsi" w:cstheme="minorHAnsi"/>
          <w:bCs/>
          <w:kern w:val="0"/>
          <w:sz w:val="24"/>
          <w:szCs w:val="24"/>
          <w:lang w:eastAsia="nl-NL" w:bidi="hi-IN"/>
        </w:rPr>
        <w:t>2</w:t>
      </w:r>
      <w:r w:rsidR="00BB7947" w:rsidRPr="00800BFF">
        <w:rPr>
          <w:rFonts w:asciiTheme="minorHAnsi" w:eastAsia="Times New Roman" w:hAnsiTheme="minorHAnsi" w:cstheme="minorHAnsi"/>
          <w:bCs/>
          <w:kern w:val="0"/>
          <w:sz w:val="24"/>
          <w:szCs w:val="24"/>
          <w:lang w:eastAsia="nl-NL" w:bidi="hi-IN"/>
        </w:rPr>
        <w:t xml:space="preserve"> </w:t>
      </w:r>
      <w:r w:rsidRPr="00800BFF">
        <w:rPr>
          <w:rFonts w:asciiTheme="minorHAnsi" w:eastAsia="Times New Roman" w:hAnsiTheme="minorHAnsi" w:cstheme="minorHAnsi"/>
          <w:bCs/>
          <w:kern w:val="0"/>
          <w:sz w:val="24"/>
          <w:szCs w:val="24"/>
          <w:lang w:eastAsia="nl-NL" w:bidi="hi-IN"/>
        </w:rPr>
        <w:t xml:space="preserve"> zal zich vooral richten op de volgende aspecten.</w:t>
      </w:r>
      <w:r w:rsidR="00167888" w:rsidRPr="00800BFF">
        <w:rPr>
          <w:rFonts w:asciiTheme="minorHAnsi" w:eastAsia="Times New Roman" w:hAnsiTheme="minorHAnsi" w:cstheme="minorHAnsi"/>
          <w:bCs/>
          <w:kern w:val="0"/>
          <w:sz w:val="24"/>
          <w:szCs w:val="24"/>
          <w:lang w:eastAsia="nl-NL" w:bidi="hi-IN"/>
        </w:rPr>
        <w:t xml:space="preserve"> </w:t>
      </w:r>
    </w:p>
    <w:p w14:paraId="33A081A2" w14:textId="2F99F826" w:rsidR="003C1B32" w:rsidRPr="00800BFF" w:rsidRDefault="003C1B32" w:rsidP="003C1B32">
      <w:pPr>
        <w:suppressAutoHyphens w:val="0"/>
        <w:spacing w:after="0" w:line="240" w:lineRule="auto"/>
        <w:rPr>
          <w:rFonts w:asciiTheme="minorHAnsi" w:eastAsia="Times New Roman" w:hAnsiTheme="minorHAnsi" w:cstheme="minorHAnsi"/>
          <w:bCs/>
          <w:kern w:val="0"/>
          <w:sz w:val="24"/>
          <w:szCs w:val="24"/>
          <w:lang w:eastAsia="nl-NL" w:bidi="hi-IN"/>
        </w:rPr>
      </w:pPr>
    </w:p>
    <w:p w14:paraId="40D18A8B" w14:textId="01E34886" w:rsidR="003C1B32" w:rsidRPr="00AC2BD9" w:rsidRDefault="003C1B32" w:rsidP="003C1B32">
      <w:pPr>
        <w:pStyle w:val="Lijstalinea"/>
        <w:numPr>
          <w:ilvl w:val="0"/>
          <w:numId w:val="34"/>
        </w:num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i/>
          <w:iCs/>
          <w:kern w:val="0"/>
          <w:sz w:val="24"/>
          <w:szCs w:val="24"/>
          <w:lang w:eastAsia="nl-NL" w:bidi="hi-IN"/>
        </w:rPr>
        <w:t>Toenam</w:t>
      </w:r>
      <w:r w:rsidR="00C757C6" w:rsidRPr="00800BFF">
        <w:rPr>
          <w:rFonts w:asciiTheme="minorHAnsi" w:eastAsia="Times New Roman" w:hAnsiTheme="minorHAnsi" w:cstheme="minorHAnsi"/>
          <w:bCs/>
          <w:i/>
          <w:iCs/>
          <w:kern w:val="0"/>
          <w:sz w:val="24"/>
          <w:szCs w:val="24"/>
          <w:lang w:eastAsia="nl-NL" w:bidi="hi-IN"/>
        </w:rPr>
        <w:t>e</w:t>
      </w:r>
      <w:r w:rsidRPr="00800BFF">
        <w:rPr>
          <w:rFonts w:asciiTheme="minorHAnsi" w:eastAsia="Times New Roman" w:hAnsiTheme="minorHAnsi" w:cstheme="minorHAnsi"/>
          <w:bCs/>
          <w:i/>
          <w:iCs/>
          <w:kern w:val="0"/>
          <w:sz w:val="24"/>
          <w:szCs w:val="24"/>
          <w:lang w:eastAsia="nl-NL" w:bidi="hi-IN"/>
        </w:rPr>
        <w:t xml:space="preserve"> van het aantal cliënten</w:t>
      </w:r>
    </w:p>
    <w:p w14:paraId="0761F58E" w14:textId="77777777" w:rsidR="00AC2BD9" w:rsidRPr="00800BFF" w:rsidRDefault="00AC2BD9" w:rsidP="00AC2BD9">
      <w:pPr>
        <w:pStyle w:val="Lijstalinea"/>
        <w:suppressAutoHyphens w:val="0"/>
        <w:spacing w:after="0" w:line="240" w:lineRule="auto"/>
        <w:ind w:left="360"/>
        <w:rPr>
          <w:rFonts w:asciiTheme="minorHAnsi" w:eastAsia="Times New Roman" w:hAnsiTheme="minorHAnsi" w:cstheme="minorHAnsi"/>
          <w:bCs/>
          <w:kern w:val="0"/>
          <w:sz w:val="24"/>
          <w:szCs w:val="24"/>
          <w:lang w:eastAsia="nl-NL" w:bidi="hi-IN"/>
        </w:rPr>
      </w:pPr>
    </w:p>
    <w:p w14:paraId="69BA9457" w14:textId="78A0091C" w:rsidR="004E1632" w:rsidRPr="004E1632" w:rsidRDefault="00847EA4" w:rsidP="004E1632">
      <w:pPr>
        <w:pStyle w:val="Geenafstand"/>
        <w:rPr>
          <w:rFonts w:asciiTheme="minorHAnsi" w:hAnsiTheme="minorHAnsi" w:cstheme="minorHAnsi"/>
          <w:bCs/>
          <w:sz w:val="24"/>
          <w:szCs w:val="24"/>
        </w:rPr>
      </w:pPr>
      <w:r w:rsidRPr="00800BFF">
        <w:rPr>
          <w:rFonts w:asciiTheme="minorHAnsi" w:hAnsiTheme="minorHAnsi" w:cstheme="minorHAnsi"/>
          <w:sz w:val="24"/>
          <w:szCs w:val="24"/>
        </w:rPr>
        <w:t>We geven op het ogenblik (najaar 202</w:t>
      </w:r>
      <w:r w:rsidR="009A0308" w:rsidRPr="00800BFF">
        <w:rPr>
          <w:rFonts w:asciiTheme="minorHAnsi" w:hAnsiTheme="minorHAnsi" w:cstheme="minorHAnsi"/>
          <w:sz w:val="24"/>
          <w:szCs w:val="24"/>
        </w:rPr>
        <w:t>1</w:t>
      </w:r>
      <w:r w:rsidRPr="00800BFF">
        <w:rPr>
          <w:rFonts w:asciiTheme="minorHAnsi" w:hAnsiTheme="minorHAnsi" w:cstheme="minorHAnsi"/>
          <w:sz w:val="24"/>
          <w:szCs w:val="24"/>
        </w:rPr>
        <w:t xml:space="preserve">) </w:t>
      </w:r>
      <w:r w:rsidR="007C141E" w:rsidRPr="00800BFF">
        <w:rPr>
          <w:rFonts w:asciiTheme="minorHAnsi" w:hAnsiTheme="minorHAnsi" w:cstheme="minorHAnsi"/>
          <w:sz w:val="24"/>
          <w:szCs w:val="24"/>
        </w:rPr>
        <w:t xml:space="preserve">wekelijks </w:t>
      </w:r>
      <w:r w:rsidR="009A0308" w:rsidRPr="00800BFF">
        <w:rPr>
          <w:rFonts w:asciiTheme="minorHAnsi" w:hAnsiTheme="minorHAnsi" w:cstheme="minorHAnsi"/>
          <w:sz w:val="24"/>
          <w:szCs w:val="24"/>
        </w:rPr>
        <w:t>ongeveer 300</w:t>
      </w:r>
      <w:r w:rsidR="007C141E" w:rsidRPr="00800BFF">
        <w:rPr>
          <w:rFonts w:asciiTheme="minorHAnsi" w:hAnsiTheme="minorHAnsi" w:cstheme="minorHAnsi"/>
          <w:sz w:val="24"/>
          <w:szCs w:val="24"/>
        </w:rPr>
        <w:t xml:space="preserve"> pakketten uit, waarvan </w:t>
      </w:r>
      <w:r w:rsidR="009A0308" w:rsidRPr="00800BFF">
        <w:rPr>
          <w:rFonts w:asciiTheme="minorHAnsi" w:hAnsiTheme="minorHAnsi" w:cstheme="minorHAnsi"/>
          <w:sz w:val="24"/>
          <w:szCs w:val="24"/>
        </w:rPr>
        <w:t xml:space="preserve">20-25 </w:t>
      </w:r>
      <w:r w:rsidR="00D95612">
        <w:rPr>
          <w:rFonts w:asciiTheme="minorHAnsi" w:hAnsiTheme="minorHAnsi" w:cstheme="minorHAnsi"/>
          <w:sz w:val="24"/>
          <w:szCs w:val="24"/>
        </w:rPr>
        <w:t xml:space="preserve">pakketten </w:t>
      </w:r>
      <w:r w:rsidR="007C141E" w:rsidRPr="00800BFF">
        <w:rPr>
          <w:rFonts w:asciiTheme="minorHAnsi" w:hAnsiTheme="minorHAnsi" w:cstheme="minorHAnsi"/>
          <w:sz w:val="24"/>
          <w:szCs w:val="24"/>
        </w:rPr>
        <w:t>in Haaksbergen.</w:t>
      </w:r>
      <w:r w:rsidRPr="00800BFF">
        <w:rPr>
          <w:rFonts w:asciiTheme="minorHAnsi" w:hAnsiTheme="minorHAnsi" w:cstheme="minorHAnsi"/>
          <w:sz w:val="24"/>
          <w:szCs w:val="24"/>
        </w:rPr>
        <w:t xml:space="preserve"> </w:t>
      </w:r>
      <w:r w:rsidR="004E1632" w:rsidRPr="00800BFF">
        <w:rPr>
          <w:rFonts w:asciiTheme="minorHAnsi" w:hAnsiTheme="minorHAnsi" w:cstheme="minorHAnsi"/>
          <w:sz w:val="24"/>
          <w:szCs w:val="24"/>
        </w:rPr>
        <w:t xml:space="preserve">De in 2021 </w:t>
      </w:r>
      <w:r w:rsidR="007C141E" w:rsidRPr="00800BFF">
        <w:rPr>
          <w:rFonts w:asciiTheme="minorHAnsi" w:hAnsiTheme="minorHAnsi" w:cstheme="minorHAnsi"/>
          <w:sz w:val="24"/>
          <w:szCs w:val="24"/>
        </w:rPr>
        <w:t>verwachte toename</w:t>
      </w:r>
      <w:r w:rsidR="004E1632" w:rsidRPr="00800BFF">
        <w:rPr>
          <w:rFonts w:asciiTheme="minorHAnsi" w:hAnsiTheme="minorHAnsi" w:cstheme="minorHAnsi"/>
          <w:sz w:val="24"/>
          <w:szCs w:val="24"/>
        </w:rPr>
        <w:t xml:space="preserve"> is niet alleen uitgebleven,</w:t>
      </w:r>
      <w:r w:rsidR="00176DFF">
        <w:rPr>
          <w:rFonts w:asciiTheme="minorHAnsi" w:hAnsiTheme="minorHAnsi" w:cstheme="minorHAnsi"/>
          <w:sz w:val="24"/>
          <w:szCs w:val="24"/>
        </w:rPr>
        <w:t xml:space="preserve"> maar </w:t>
      </w:r>
      <w:r w:rsidR="004E1632" w:rsidRPr="00800BFF">
        <w:rPr>
          <w:rFonts w:asciiTheme="minorHAnsi" w:hAnsiTheme="minorHAnsi" w:cstheme="minorHAnsi"/>
          <w:sz w:val="24"/>
          <w:szCs w:val="24"/>
        </w:rPr>
        <w:t xml:space="preserve">het aantal cliënten is </w:t>
      </w:r>
      <w:r w:rsidR="00176DFF">
        <w:rPr>
          <w:rFonts w:asciiTheme="minorHAnsi" w:hAnsiTheme="minorHAnsi" w:cstheme="minorHAnsi"/>
          <w:sz w:val="24"/>
          <w:szCs w:val="24"/>
        </w:rPr>
        <w:t xml:space="preserve">zelfs </w:t>
      </w:r>
      <w:r w:rsidR="004E1632" w:rsidRPr="00800BFF">
        <w:rPr>
          <w:rFonts w:asciiTheme="minorHAnsi" w:hAnsiTheme="minorHAnsi" w:cstheme="minorHAnsi"/>
          <w:sz w:val="24"/>
          <w:szCs w:val="24"/>
        </w:rPr>
        <w:t>met ongeveer 30 procent afgenomen</w:t>
      </w:r>
      <w:r w:rsidR="007C141E" w:rsidRPr="00800BFF">
        <w:rPr>
          <w:rFonts w:asciiTheme="minorHAnsi" w:hAnsiTheme="minorHAnsi" w:cstheme="minorHAnsi"/>
          <w:sz w:val="24"/>
          <w:szCs w:val="24"/>
        </w:rPr>
        <w:t xml:space="preserve">. </w:t>
      </w:r>
      <w:r w:rsidR="004E1632" w:rsidRPr="004E1632">
        <w:rPr>
          <w:rFonts w:asciiTheme="minorHAnsi" w:hAnsiTheme="minorHAnsi" w:cstheme="minorHAnsi"/>
          <w:bCs/>
          <w:sz w:val="24"/>
          <w:szCs w:val="24"/>
        </w:rPr>
        <w:t xml:space="preserve">We kunnen hiervoor geen verklaring geven. We onderzoeken op het ogenblik met de gemeenten en andere organisaties de mogelijke oorzaken. </w:t>
      </w:r>
      <w:r w:rsidR="00D95612">
        <w:rPr>
          <w:rFonts w:asciiTheme="minorHAnsi" w:hAnsiTheme="minorHAnsi" w:cstheme="minorHAnsi"/>
          <w:bCs/>
          <w:sz w:val="24"/>
          <w:szCs w:val="24"/>
        </w:rPr>
        <w:t>W</w:t>
      </w:r>
      <w:r w:rsidR="004E1632" w:rsidRPr="00800BFF">
        <w:rPr>
          <w:rFonts w:asciiTheme="minorHAnsi" w:hAnsiTheme="minorHAnsi" w:cstheme="minorHAnsi"/>
          <w:bCs/>
          <w:sz w:val="24"/>
          <w:szCs w:val="24"/>
        </w:rPr>
        <w:t xml:space="preserve">e denken na om actiever contact te zoeken met inwoners die mogelijk in aanmerking komen voor onze voedselpakketten. </w:t>
      </w:r>
      <w:r w:rsidR="004E1632" w:rsidRPr="004E1632">
        <w:rPr>
          <w:rFonts w:asciiTheme="minorHAnsi" w:hAnsiTheme="minorHAnsi" w:cstheme="minorHAnsi"/>
          <w:bCs/>
          <w:sz w:val="24"/>
          <w:szCs w:val="24"/>
        </w:rPr>
        <w:t xml:space="preserve">Overigens is het aantal cliënten aan het eind van 2021 weer </w:t>
      </w:r>
      <w:r w:rsidR="004E1632" w:rsidRPr="00800BFF">
        <w:rPr>
          <w:rFonts w:asciiTheme="minorHAnsi" w:hAnsiTheme="minorHAnsi" w:cstheme="minorHAnsi"/>
          <w:bCs/>
          <w:sz w:val="24"/>
          <w:szCs w:val="24"/>
        </w:rPr>
        <w:t xml:space="preserve">licht </w:t>
      </w:r>
      <w:r w:rsidR="004E1632" w:rsidRPr="004E1632">
        <w:rPr>
          <w:rFonts w:asciiTheme="minorHAnsi" w:hAnsiTheme="minorHAnsi" w:cstheme="minorHAnsi"/>
          <w:bCs/>
          <w:sz w:val="24"/>
          <w:szCs w:val="24"/>
        </w:rPr>
        <w:t>toegenomen.</w:t>
      </w:r>
    </w:p>
    <w:p w14:paraId="16A11EFD" w14:textId="77777777" w:rsidR="004E1632" w:rsidRPr="00800BFF" w:rsidRDefault="004E1632" w:rsidP="00847EA4">
      <w:pPr>
        <w:pStyle w:val="Geenafstand"/>
        <w:rPr>
          <w:rFonts w:asciiTheme="minorHAnsi" w:hAnsiTheme="minorHAnsi" w:cstheme="minorHAnsi"/>
          <w:sz w:val="24"/>
          <w:szCs w:val="24"/>
        </w:rPr>
      </w:pPr>
    </w:p>
    <w:p w14:paraId="1383602A" w14:textId="3FD849FC" w:rsidR="0072330F" w:rsidRPr="00AC2BD9" w:rsidRDefault="0072330F" w:rsidP="0072330F">
      <w:pPr>
        <w:pStyle w:val="Geenafstand"/>
        <w:numPr>
          <w:ilvl w:val="0"/>
          <w:numId w:val="34"/>
        </w:numPr>
        <w:rPr>
          <w:rFonts w:asciiTheme="minorHAnsi" w:hAnsiTheme="minorHAnsi" w:cstheme="minorHAnsi"/>
          <w:sz w:val="24"/>
          <w:szCs w:val="24"/>
        </w:rPr>
      </w:pPr>
      <w:r w:rsidRPr="00800BFF">
        <w:rPr>
          <w:rFonts w:asciiTheme="minorHAnsi" w:hAnsiTheme="minorHAnsi" w:cstheme="minorHAnsi"/>
          <w:i/>
          <w:iCs/>
          <w:sz w:val="24"/>
          <w:szCs w:val="24"/>
        </w:rPr>
        <w:t>Voldoende aanbod van voedsel</w:t>
      </w:r>
    </w:p>
    <w:p w14:paraId="679B1AE4" w14:textId="77777777" w:rsidR="00AC2BD9" w:rsidRPr="00800BFF" w:rsidRDefault="00AC2BD9" w:rsidP="00AC2BD9">
      <w:pPr>
        <w:pStyle w:val="Geenafstand"/>
        <w:ind w:left="360"/>
        <w:rPr>
          <w:rFonts w:asciiTheme="minorHAnsi" w:hAnsiTheme="minorHAnsi" w:cstheme="minorHAnsi"/>
          <w:sz w:val="24"/>
          <w:szCs w:val="24"/>
        </w:rPr>
      </w:pPr>
    </w:p>
    <w:p w14:paraId="4F90DC3B" w14:textId="0C8ADA04" w:rsidR="00437874" w:rsidRPr="00800BFF" w:rsidRDefault="004C18DF" w:rsidP="0072330F">
      <w:pPr>
        <w:pStyle w:val="Geenafstand"/>
        <w:rPr>
          <w:rFonts w:asciiTheme="minorHAnsi" w:hAnsiTheme="minorHAnsi" w:cstheme="minorHAnsi"/>
          <w:sz w:val="24"/>
          <w:szCs w:val="24"/>
        </w:rPr>
      </w:pPr>
      <w:r w:rsidRPr="00800BFF">
        <w:rPr>
          <w:rFonts w:asciiTheme="minorHAnsi" w:hAnsiTheme="minorHAnsi" w:cstheme="minorHAnsi"/>
          <w:sz w:val="24"/>
          <w:szCs w:val="24"/>
        </w:rPr>
        <w:lastRenderedPageBreak/>
        <w:t>Het aanbod van voedsel is gedurende 202</w:t>
      </w:r>
      <w:r w:rsidR="009163E8" w:rsidRPr="00800BFF">
        <w:rPr>
          <w:rFonts w:asciiTheme="minorHAnsi" w:hAnsiTheme="minorHAnsi" w:cstheme="minorHAnsi"/>
          <w:sz w:val="24"/>
          <w:szCs w:val="24"/>
        </w:rPr>
        <w:t>1</w:t>
      </w:r>
      <w:r w:rsidRPr="00800BFF">
        <w:rPr>
          <w:rFonts w:asciiTheme="minorHAnsi" w:hAnsiTheme="minorHAnsi" w:cstheme="minorHAnsi"/>
          <w:sz w:val="24"/>
          <w:szCs w:val="24"/>
        </w:rPr>
        <w:t xml:space="preserve"> </w:t>
      </w:r>
      <w:r w:rsidR="009163E8" w:rsidRPr="00800BFF">
        <w:rPr>
          <w:rFonts w:asciiTheme="minorHAnsi" w:hAnsiTheme="minorHAnsi" w:cstheme="minorHAnsi"/>
          <w:sz w:val="24"/>
          <w:szCs w:val="24"/>
        </w:rPr>
        <w:t xml:space="preserve">zeer ruim geweest, waardoor we in staat waren om ruime, gevarieerde en gezonde pakketten uit te </w:t>
      </w:r>
      <w:r w:rsidR="00437874" w:rsidRPr="00800BFF">
        <w:rPr>
          <w:rFonts w:asciiTheme="minorHAnsi" w:hAnsiTheme="minorHAnsi" w:cstheme="minorHAnsi"/>
          <w:sz w:val="24"/>
          <w:szCs w:val="24"/>
        </w:rPr>
        <w:t>k</w:t>
      </w:r>
      <w:r w:rsidR="00C364A8">
        <w:rPr>
          <w:rFonts w:asciiTheme="minorHAnsi" w:hAnsiTheme="minorHAnsi" w:cstheme="minorHAnsi"/>
          <w:sz w:val="24"/>
          <w:szCs w:val="24"/>
        </w:rPr>
        <w:t>u</w:t>
      </w:r>
      <w:r w:rsidR="00437874" w:rsidRPr="00800BFF">
        <w:rPr>
          <w:rFonts w:asciiTheme="minorHAnsi" w:hAnsiTheme="minorHAnsi" w:cstheme="minorHAnsi"/>
          <w:sz w:val="24"/>
          <w:szCs w:val="24"/>
        </w:rPr>
        <w:t>nnen</w:t>
      </w:r>
      <w:r w:rsidR="009163E8" w:rsidRPr="00800BFF">
        <w:rPr>
          <w:rFonts w:asciiTheme="minorHAnsi" w:hAnsiTheme="minorHAnsi" w:cstheme="minorHAnsi"/>
          <w:sz w:val="24"/>
          <w:szCs w:val="24"/>
        </w:rPr>
        <w:t xml:space="preserve"> geven. </w:t>
      </w:r>
    </w:p>
    <w:p w14:paraId="76D36824" w14:textId="051153B6" w:rsidR="00E6705F" w:rsidRPr="00800BFF" w:rsidRDefault="00E6705F" w:rsidP="0072330F">
      <w:pPr>
        <w:pStyle w:val="Geenafstand"/>
        <w:rPr>
          <w:rFonts w:asciiTheme="minorHAnsi" w:hAnsiTheme="minorHAnsi" w:cstheme="minorHAnsi"/>
          <w:sz w:val="24"/>
          <w:szCs w:val="24"/>
        </w:rPr>
      </w:pPr>
      <w:r w:rsidRPr="00800BFF">
        <w:rPr>
          <w:rFonts w:asciiTheme="minorHAnsi" w:hAnsiTheme="minorHAnsi" w:cstheme="minorHAnsi"/>
          <w:sz w:val="24"/>
          <w:szCs w:val="24"/>
        </w:rPr>
        <w:t>H</w:t>
      </w:r>
      <w:r w:rsidR="003F2C9B" w:rsidRPr="00800BFF">
        <w:rPr>
          <w:rFonts w:asciiTheme="minorHAnsi" w:hAnsiTheme="minorHAnsi" w:cstheme="minorHAnsi"/>
          <w:sz w:val="24"/>
          <w:szCs w:val="24"/>
        </w:rPr>
        <w:t xml:space="preserve">et aanbod van </w:t>
      </w:r>
      <w:r w:rsidR="009B0CAD" w:rsidRPr="00800BFF">
        <w:rPr>
          <w:rFonts w:asciiTheme="minorHAnsi" w:hAnsiTheme="minorHAnsi" w:cstheme="minorHAnsi"/>
          <w:sz w:val="24"/>
          <w:szCs w:val="24"/>
        </w:rPr>
        <w:t>houdbare producten</w:t>
      </w:r>
      <w:r w:rsidRPr="00800BFF">
        <w:rPr>
          <w:rFonts w:asciiTheme="minorHAnsi" w:hAnsiTheme="minorHAnsi" w:cstheme="minorHAnsi"/>
          <w:sz w:val="24"/>
          <w:szCs w:val="24"/>
        </w:rPr>
        <w:t xml:space="preserve"> </w:t>
      </w:r>
      <w:r w:rsidR="00D95612">
        <w:rPr>
          <w:rFonts w:asciiTheme="minorHAnsi" w:hAnsiTheme="minorHAnsi" w:cstheme="minorHAnsi"/>
          <w:sz w:val="24"/>
          <w:szCs w:val="24"/>
        </w:rPr>
        <w:t>was</w:t>
      </w:r>
      <w:r w:rsidRPr="00800BFF">
        <w:rPr>
          <w:rFonts w:asciiTheme="minorHAnsi" w:hAnsiTheme="minorHAnsi" w:cstheme="minorHAnsi"/>
          <w:sz w:val="24"/>
          <w:szCs w:val="24"/>
        </w:rPr>
        <w:t xml:space="preserve"> wat minder, </w:t>
      </w:r>
      <w:r w:rsidR="003F2C9B" w:rsidRPr="00800BFF">
        <w:rPr>
          <w:rFonts w:asciiTheme="minorHAnsi" w:hAnsiTheme="minorHAnsi" w:cstheme="minorHAnsi"/>
          <w:sz w:val="24"/>
          <w:szCs w:val="24"/>
        </w:rPr>
        <w:t>waardoor we gedwongen werden om voedsel aan te kopen.</w:t>
      </w:r>
      <w:r w:rsidRPr="00800BFF">
        <w:rPr>
          <w:rFonts w:asciiTheme="minorHAnsi" w:hAnsiTheme="minorHAnsi" w:cstheme="minorHAnsi"/>
          <w:sz w:val="24"/>
          <w:szCs w:val="24"/>
        </w:rPr>
        <w:t xml:space="preserve"> We hopen via onze kerstactie </w:t>
      </w:r>
      <w:r w:rsidR="00C364A8">
        <w:rPr>
          <w:rFonts w:asciiTheme="minorHAnsi" w:hAnsiTheme="minorHAnsi" w:cstheme="minorHAnsi"/>
          <w:sz w:val="24"/>
          <w:szCs w:val="24"/>
        </w:rPr>
        <w:t xml:space="preserve">2021 </w:t>
      </w:r>
      <w:r w:rsidRPr="00800BFF">
        <w:rPr>
          <w:rFonts w:asciiTheme="minorHAnsi" w:hAnsiTheme="minorHAnsi" w:cstheme="minorHAnsi"/>
          <w:sz w:val="24"/>
          <w:szCs w:val="24"/>
        </w:rPr>
        <w:t xml:space="preserve">bij de supermarkten in Enschede en Haaksbergen voldoende houdbare producten te kunnen </w:t>
      </w:r>
      <w:r w:rsidR="00A4138E">
        <w:rPr>
          <w:rFonts w:asciiTheme="minorHAnsi" w:hAnsiTheme="minorHAnsi" w:cstheme="minorHAnsi"/>
          <w:sz w:val="24"/>
          <w:szCs w:val="24"/>
        </w:rPr>
        <w:t>verwerven</w:t>
      </w:r>
      <w:r w:rsidR="009D21A5" w:rsidRPr="00800BFF">
        <w:rPr>
          <w:rFonts w:asciiTheme="minorHAnsi" w:hAnsiTheme="minorHAnsi" w:cstheme="minorHAnsi"/>
          <w:sz w:val="24"/>
          <w:szCs w:val="24"/>
        </w:rPr>
        <w:t xml:space="preserve"> voor 2022</w:t>
      </w:r>
      <w:r w:rsidRPr="00800BFF">
        <w:rPr>
          <w:rFonts w:asciiTheme="minorHAnsi" w:hAnsiTheme="minorHAnsi" w:cstheme="minorHAnsi"/>
          <w:sz w:val="24"/>
          <w:szCs w:val="24"/>
        </w:rPr>
        <w:t>.</w:t>
      </w:r>
      <w:r w:rsidR="009D21A5" w:rsidRPr="00800BFF">
        <w:rPr>
          <w:rFonts w:asciiTheme="minorHAnsi" w:hAnsiTheme="minorHAnsi" w:cstheme="minorHAnsi"/>
          <w:sz w:val="24"/>
          <w:szCs w:val="24"/>
        </w:rPr>
        <w:t xml:space="preserve"> </w:t>
      </w:r>
      <w:r w:rsidR="00A800D4">
        <w:rPr>
          <w:rFonts w:asciiTheme="minorHAnsi" w:hAnsiTheme="minorHAnsi" w:cstheme="minorHAnsi"/>
          <w:sz w:val="24"/>
          <w:szCs w:val="24"/>
        </w:rPr>
        <w:t>Ook het aanbod van verswaar van de supermarkten i</w:t>
      </w:r>
      <w:r w:rsidR="00D95612">
        <w:rPr>
          <w:rFonts w:asciiTheme="minorHAnsi" w:hAnsiTheme="minorHAnsi" w:cstheme="minorHAnsi"/>
          <w:sz w:val="24"/>
          <w:szCs w:val="24"/>
        </w:rPr>
        <w:t>s</w:t>
      </w:r>
      <w:r w:rsidR="00A800D4">
        <w:rPr>
          <w:rFonts w:asciiTheme="minorHAnsi" w:hAnsiTheme="minorHAnsi" w:cstheme="minorHAnsi"/>
          <w:sz w:val="24"/>
          <w:szCs w:val="24"/>
        </w:rPr>
        <w:t xml:space="preserve"> dit jaar</w:t>
      </w:r>
      <w:r w:rsidR="00DF0E80">
        <w:rPr>
          <w:rFonts w:asciiTheme="minorHAnsi" w:hAnsiTheme="minorHAnsi" w:cstheme="minorHAnsi"/>
          <w:sz w:val="24"/>
          <w:szCs w:val="24"/>
        </w:rPr>
        <w:t xml:space="preserve"> sterk </w:t>
      </w:r>
      <w:r w:rsidR="00A800D4">
        <w:rPr>
          <w:rFonts w:asciiTheme="minorHAnsi" w:hAnsiTheme="minorHAnsi" w:cstheme="minorHAnsi"/>
          <w:sz w:val="24"/>
          <w:szCs w:val="24"/>
        </w:rPr>
        <w:t>afgenomen omdat de supermarkten zelf allerlei kortingsacties hebben opgezet voor versproducten die tegen de houdbaarheidsdatum zijn. W</w:t>
      </w:r>
      <w:r w:rsidR="009D21A5" w:rsidRPr="00800BFF">
        <w:rPr>
          <w:rFonts w:asciiTheme="minorHAnsi" w:hAnsiTheme="minorHAnsi" w:cstheme="minorHAnsi"/>
          <w:sz w:val="24"/>
          <w:szCs w:val="24"/>
        </w:rPr>
        <w:t xml:space="preserve">e zullen komend jaar ook weer allerlei acties </w:t>
      </w:r>
      <w:r w:rsidR="009A029F" w:rsidRPr="00800BFF">
        <w:rPr>
          <w:rFonts w:asciiTheme="minorHAnsi" w:hAnsiTheme="minorHAnsi" w:cstheme="minorHAnsi"/>
          <w:sz w:val="24"/>
          <w:szCs w:val="24"/>
        </w:rPr>
        <w:t>organiseren</w:t>
      </w:r>
      <w:r w:rsidR="009D21A5" w:rsidRPr="00800BFF">
        <w:rPr>
          <w:rFonts w:asciiTheme="minorHAnsi" w:hAnsiTheme="minorHAnsi" w:cstheme="minorHAnsi"/>
          <w:sz w:val="24"/>
          <w:szCs w:val="24"/>
        </w:rPr>
        <w:t xml:space="preserve"> om via </w:t>
      </w:r>
      <w:r w:rsidR="009A029F" w:rsidRPr="00800BFF">
        <w:rPr>
          <w:rFonts w:asciiTheme="minorHAnsi" w:hAnsiTheme="minorHAnsi" w:cstheme="minorHAnsi"/>
          <w:sz w:val="24"/>
          <w:szCs w:val="24"/>
        </w:rPr>
        <w:t>scholen.</w:t>
      </w:r>
      <w:r w:rsidR="009D21A5" w:rsidRPr="00800BFF">
        <w:rPr>
          <w:rFonts w:asciiTheme="minorHAnsi" w:hAnsiTheme="minorHAnsi" w:cstheme="minorHAnsi"/>
          <w:sz w:val="24"/>
          <w:szCs w:val="24"/>
        </w:rPr>
        <w:t xml:space="preserve"> </w:t>
      </w:r>
      <w:r w:rsidR="009A029F" w:rsidRPr="00800BFF">
        <w:rPr>
          <w:rFonts w:asciiTheme="minorHAnsi" w:hAnsiTheme="minorHAnsi" w:cstheme="minorHAnsi"/>
          <w:sz w:val="24"/>
          <w:szCs w:val="24"/>
        </w:rPr>
        <w:t>k</w:t>
      </w:r>
      <w:r w:rsidR="009D21A5" w:rsidRPr="00800BFF">
        <w:rPr>
          <w:rFonts w:asciiTheme="minorHAnsi" w:hAnsiTheme="minorHAnsi" w:cstheme="minorHAnsi"/>
          <w:sz w:val="24"/>
          <w:szCs w:val="24"/>
        </w:rPr>
        <w:t xml:space="preserve">erken, </w:t>
      </w:r>
      <w:r w:rsidR="009A029F" w:rsidRPr="00800BFF">
        <w:rPr>
          <w:rFonts w:asciiTheme="minorHAnsi" w:hAnsiTheme="minorHAnsi" w:cstheme="minorHAnsi"/>
          <w:sz w:val="24"/>
          <w:szCs w:val="24"/>
        </w:rPr>
        <w:t>bedrijven</w:t>
      </w:r>
      <w:r w:rsidR="004D1AD9" w:rsidRPr="00800BFF">
        <w:rPr>
          <w:rFonts w:asciiTheme="minorHAnsi" w:hAnsiTheme="minorHAnsi" w:cstheme="minorHAnsi"/>
          <w:sz w:val="24"/>
          <w:szCs w:val="24"/>
        </w:rPr>
        <w:t xml:space="preserve"> en serviceorganisaties</w:t>
      </w:r>
      <w:r w:rsidR="00A800D4">
        <w:rPr>
          <w:rFonts w:asciiTheme="minorHAnsi" w:hAnsiTheme="minorHAnsi" w:cstheme="minorHAnsi"/>
          <w:sz w:val="24"/>
          <w:szCs w:val="24"/>
        </w:rPr>
        <w:t xml:space="preserve"> het </w:t>
      </w:r>
      <w:r w:rsidR="004D1AD9" w:rsidRPr="00800BFF">
        <w:rPr>
          <w:rFonts w:asciiTheme="minorHAnsi" w:hAnsiTheme="minorHAnsi" w:cstheme="minorHAnsi"/>
          <w:sz w:val="24"/>
          <w:szCs w:val="24"/>
        </w:rPr>
        <w:t xml:space="preserve"> aanbod van </w:t>
      </w:r>
      <w:r w:rsidR="009A029F" w:rsidRPr="00800BFF">
        <w:rPr>
          <w:rFonts w:asciiTheme="minorHAnsi" w:hAnsiTheme="minorHAnsi" w:cstheme="minorHAnsi"/>
          <w:sz w:val="24"/>
          <w:szCs w:val="24"/>
        </w:rPr>
        <w:t>houdbare</w:t>
      </w:r>
      <w:r w:rsidR="004D1AD9" w:rsidRPr="00800BFF">
        <w:rPr>
          <w:rFonts w:asciiTheme="minorHAnsi" w:hAnsiTheme="minorHAnsi" w:cstheme="minorHAnsi"/>
          <w:sz w:val="24"/>
          <w:szCs w:val="24"/>
        </w:rPr>
        <w:t xml:space="preserve"> en nie</w:t>
      </w:r>
      <w:r w:rsidR="009A029F" w:rsidRPr="00800BFF">
        <w:rPr>
          <w:rFonts w:asciiTheme="minorHAnsi" w:hAnsiTheme="minorHAnsi" w:cstheme="minorHAnsi"/>
          <w:sz w:val="24"/>
          <w:szCs w:val="24"/>
        </w:rPr>
        <w:t>t-</w:t>
      </w:r>
      <w:r w:rsidR="004D1AD9" w:rsidRPr="00800BFF">
        <w:rPr>
          <w:rFonts w:asciiTheme="minorHAnsi" w:hAnsiTheme="minorHAnsi" w:cstheme="minorHAnsi"/>
          <w:sz w:val="24"/>
          <w:szCs w:val="24"/>
        </w:rPr>
        <w:t xml:space="preserve">houdbare </w:t>
      </w:r>
      <w:r w:rsidR="009A029F" w:rsidRPr="00800BFF">
        <w:rPr>
          <w:rFonts w:asciiTheme="minorHAnsi" w:hAnsiTheme="minorHAnsi" w:cstheme="minorHAnsi"/>
          <w:sz w:val="24"/>
          <w:szCs w:val="24"/>
        </w:rPr>
        <w:t>goederen</w:t>
      </w:r>
      <w:r w:rsidR="004D1AD9" w:rsidRPr="00800BFF">
        <w:rPr>
          <w:rFonts w:asciiTheme="minorHAnsi" w:hAnsiTheme="minorHAnsi" w:cstheme="minorHAnsi"/>
          <w:sz w:val="24"/>
          <w:szCs w:val="24"/>
        </w:rPr>
        <w:t xml:space="preserve"> op peil te </w:t>
      </w:r>
      <w:r w:rsidR="009A029F" w:rsidRPr="00800BFF">
        <w:rPr>
          <w:rFonts w:asciiTheme="minorHAnsi" w:hAnsiTheme="minorHAnsi" w:cstheme="minorHAnsi"/>
          <w:sz w:val="24"/>
          <w:szCs w:val="24"/>
        </w:rPr>
        <w:t>houden</w:t>
      </w:r>
      <w:r w:rsidR="004D1AD9" w:rsidRPr="00800BFF">
        <w:rPr>
          <w:rFonts w:asciiTheme="minorHAnsi" w:hAnsiTheme="minorHAnsi" w:cstheme="minorHAnsi"/>
          <w:sz w:val="24"/>
          <w:szCs w:val="24"/>
        </w:rPr>
        <w:t xml:space="preserve">. </w:t>
      </w:r>
      <w:r w:rsidRPr="00800BFF">
        <w:rPr>
          <w:rFonts w:asciiTheme="minorHAnsi" w:hAnsiTheme="minorHAnsi" w:cstheme="minorHAnsi"/>
          <w:sz w:val="24"/>
          <w:szCs w:val="24"/>
        </w:rPr>
        <w:t xml:space="preserve"> </w:t>
      </w:r>
    </w:p>
    <w:p w14:paraId="20783849" w14:textId="77777777" w:rsidR="00E6705F" w:rsidRPr="00800BFF" w:rsidRDefault="00E6705F" w:rsidP="0072330F">
      <w:pPr>
        <w:pStyle w:val="Geenafstand"/>
        <w:rPr>
          <w:rFonts w:asciiTheme="minorHAnsi" w:hAnsiTheme="minorHAnsi" w:cstheme="minorHAnsi"/>
          <w:sz w:val="24"/>
          <w:szCs w:val="24"/>
        </w:rPr>
      </w:pPr>
    </w:p>
    <w:p w14:paraId="4110F7C7" w14:textId="107F1FDC" w:rsidR="00993437" w:rsidRPr="00AC2BD9" w:rsidRDefault="00F43FC0" w:rsidP="006A656B">
      <w:pPr>
        <w:pStyle w:val="Lijstalinea"/>
        <w:numPr>
          <w:ilvl w:val="0"/>
          <w:numId w:val="34"/>
        </w:numPr>
        <w:suppressAutoHyphens w:val="0"/>
        <w:spacing w:after="0" w:line="240" w:lineRule="auto"/>
        <w:rPr>
          <w:rFonts w:asciiTheme="minorHAnsi" w:eastAsia="NSimSun" w:hAnsiTheme="minorHAnsi" w:cstheme="minorHAnsi"/>
          <w:i/>
          <w:iCs/>
          <w:kern w:val="2"/>
          <w:sz w:val="24"/>
          <w:szCs w:val="24"/>
          <w:lang w:eastAsia="zh-CN" w:bidi="hi-IN"/>
        </w:rPr>
      </w:pPr>
      <w:r w:rsidRPr="00800BFF">
        <w:rPr>
          <w:rFonts w:asciiTheme="minorHAnsi" w:eastAsia="Times New Roman" w:hAnsiTheme="minorHAnsi" w:cstheme="minorHAnsi"/>
          <w:bCs/>
          <w:i/>
          <w:iCs/>
          <w:kern w:val="0"/>
          <w:sz w:val="24"/>
          <w:szCs w:val="24"/>
          <w:lang w:eastAsia="nl-NL" w:bidi="hi-IN"/>
        </w:rPr>
        <w:t>H</w:t>
      </w:r>
      <w:r w:rsidR="00993437" w:rsidRPr="00800BFF">
        <w:rPr>
          <w:rFonts w:asciiTheme="minorHAnsi" w:eastAsia="Times New Roman" w:hAnsiTheme="minorHAnsi" w:cstheme="minorHAnsi"/>
          <w:bCs/>
          <w:i/>
          <w:iCs/>
          <w:kern w:val="0"/>
          <w:sz w:val="24"/>
          <w:szCs w:val="24"/>
          <w:lang w:eastAsia="nl-NL" w:bidi="hi-IN"/>
        </w:rPr>
        <w:t xml:space="preserve">uisvesting </w:t>
      </w:r>
      <w:r w:rsidR="002737F5" w:rsidRPr="00800BFF">
        <w:rPr>
          <w:rFonts w:asciiTheme="minorHAnsi" w:eastAsia="Times New Roman" w:hAnsiTheme="minorHAnsi" w:cstheme="minorHAnsi"/>
          <w:bCs/>
          <w:i/>
          <w:iCs/>
          <w:kern w:val="0"/>
          <w:sz w:val="24"/>
          <w:szCs w:val="24"/>
          <w:lang w:eastAsia="nl-NL" w:bidi="hi-IN"/>
        </w:rPr>
        <w:t>in Enschede en Haaksbergen</w:t>
      </w:r>
    </w:p>
    <w:p w14:paraId="77F5F5AA" w14:textId="77777777" w:rsidR="00AC2BD9" w:rsidRPr="00800BFF" w:rsidRDefault="00AC2BD9" w:rsidP="00AC2BD9">
      <w:pPr>
        <w:pStyle w:val="Lijstalinea"/>
        <w:suppressAutoHyphens w:val="0"/>
        <w:spacing w:after="0" w:line="240" w:lineRule="auto"/>
        <w:ind w:left="360"/>
        <w:rPr>
          <w:rFonts w:asciiTheme="minorHAnsi" w:eastAsia="NSimSun" w:hAnsiTheme="minorHAnsi" w:cstheme="minorHAnsi"/>
          <w:i/>
          <w:iCs/>
          <w:kern w:val="2"/>
          <w:sz w:val="24"/>
          <w:szCs w:val="24"/>
          <w:lang w:eastAsia="zh-CN" w:bidi="hi-IN"/>
        </w:rPr>
      </w:pPr>
    </w:p>
    <w:p w14:paraId="41704507" w14:textId="68A9FDA3" w:rsidR="00066A99" w:rsidRPr="00800BFF" w:rsidRDefault="00467D1D" w:rsidP="00993437">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Ons huurovereenkomst voor het pand aan de Hengelosestraat 108 </w:t>
      </w:r>
      <w:r w:rsidR="00751F76" w:rsidRPr="00800BFF">
        <w:rPr>
          <w:rFonts w:asciiTheme="minorHAnsi" w:eastAsia="Times New Roman" w:hAnsiTheme="minorHAnsi" w:cstheme="minorHAnsi"/>
          <w:bCs/>
          <w:kern w:val="0"/>
          <w:sz w:val="24"/>
          <w:szCs w:val="24"/>
          <w:lang w:eastAsia="nl-NL" w:bidi="hi-IN"/>
        </w:rPr>
        <w:t xml:space="preserve">in Enschede </w:t>
      </w:r>
      <w:r w:rsidRPr="00800BFF">
        <w:rPr>
          <w:rFonts w:asciiTheme="minorHAnsi" w:eastAsia="Times New Roman" w:hAnsiTheme="minorHAnsi" w:cstheme="minorHAnsi"/>
          <w:bCs/>
          <w:kern w:val="0"/>
          <w:sz w:val="24"/>
          <w:szCs w:val="24"/>
          <w:lang w:eastAsia="nl-NL" w:bidi="hi-IN"/>
        </w:rPr>
        <w:t>is met 5 jaar verle</w:t>
      </w:r>
      <w:r w:rsidR="00C364A8">
        <w:rPr>
          <w:rFonts w:asciiTheme="minorHAnsi" w:eastAsia="Times New Roman" w:hAnsiTheme="minorHAnsi" w:cstheme="minorHAnsi"/>
          <w:bCs/>
          <w:kern w:val="0"/>
          <w:sz w:val="24"/>
          <w:szCs w:val="24"/>
          <w:lang w:eastAsia="nl-NL" w:bidi="hi-IN"/>
        </w:rPr>
        <w:t>n</w:t>
      </w:r>
      <w:r w:rsidRPr="00800BFF">
        <w:rPr>
          <w:rFonts w:asciiTheme="minorHAnsi" w:eastAsia="Times New Roman" w:hAnsiTheme="minorHAnsi" w:cstheme="minorHAnsi"/>
          <w:bCs/>
          <w:kern w:val="0"/>
          <w:sz w:val="24"/>
          <w:szCs w:val="24"/>
          <w:lang w:eastAsia="nl-NL" w:bidi="hi-IN"/>
        </w:rPr>
        <w:t xml:space="preserve">gd tot medio 2026. </w:t>
      </w:r>
      <w:r w:rsidR="00E66590" w:rsidRPr="00800BFF">
        <w:rPr>
          <w:rFonts w:asciiTheme="minorHAnsi" w:eastAsia="Times New Roman" w:hAnsiTheme="minorHAnsi" w:cstheme="minorHAnsi"/>
          <w:bCs/>
          <w:kern w:val="0"/>
          <w:sz w:val="24"/>
          <w:szCs w:val="24"/>
          <w:lang w:eastAsia="nl-NL" w:bidi="hi-IN"/>
        </w:rPr>
        <w:t xml:space="preserve">In 2021 zijn een aantal verbeteringen </w:t>
      </w:r>
      <w:r w:rsidR="00A800D4">
        <w:rPr>
          <w:rFonts w:asciiTheme="minorHAnsi" w:eastAsia="Times New Roman" w:hAnsiTheme="minorHAnsi" w:cstheme="minorHAnsi"/>
          <w:bCs/>
          <w:kern w:val="0"/>
          <w:sz w:val="24"/>
          <w:szCs w:val="24"/>
          <w:lang w:eastAsia="nl-NL" w:bidi="hi-IN"/>
        </w:rPr>
        <w:t>i</w:t>
      </w:r>
      <w:r w:rsidR="00E66590" w:rsidRPr="00800BFF">
        <w:rPr>
          <w:rFonts w:asciiTheme="minorHAnsi" w:eastAsia="Times New Roman" w:hAnsiTheme="minorHAnsi" w:cstheme="minorHAnsi"/>
          <w:bCs/>
          <w:kern w:val="0"/>
          <w:sz w:val="24"/>
          <w:szCs w:val="24"/>
          <w:lang w:eastAsia="nl-NL" w:bidi="hi-IN"/>
        </w:rPr>
        <w:t>n ons pand aangebracht</w:t>
      </w:r>
      <w:r w:rsidR="00A800D4">
        <w:rPr>
          <w:rFonts w:asciiTheme="minorHAnsi" w:eastAsia="Times New Roman" w:hAnsiTheme="minorHAnsi" w:cstheme="minorHAnsi"/>
          <w:bCs/>
          <w:kern w:val="0"/>
          <w:sz w:val="24"/>
          <w:szCs w:val="24"/>
          <w:lang w:eastAsia="nl-NL" w:bidi="hi-IN"/>
        </w:rPr>
        <w:t>.</w:t>
      </w:r>
      <w:r w:rsidR="00E66590" w:rsidRPr="00800BFF">
        <w:rPr>
          <w:rFonts w:asciiTheme="minorHAnsi" w:eastAsia="Times New Roman" w:hAnsiTheme="minorHAnsi" w:cstheme="minorHAnsi"/>
          <w:bCs/>
          <w:kern w:val="0"/>
          <w:sz w:val="24"/>
          <w:szCs w:val="24"/>
          <w:lang w:eastAsia="nl-NL" w:bidi="hi-IN"/>
        </w:rPr>
        <w:t xml:space="preserve"> Zo zijn er in maart 2021 104 zonnepanelen </w:t>
      </w:r>
      <w:r w:rsidR="00751F76" w:rsidRPr="00800BFF">
        <w:rPr>
          <w:rFonts w:asciiTheme="minorHAnsi" w:eastAsia="Times New Roman" w:hAnsiTheme="minorHAnsi" w:cstheme="minorHAnsi"/>
          <w:bCs/>
          <w:kern w:val="0"/>
          <w:sz w:val="24"/>
          <w:szCs w:val="24"/>
          <w:lang w:eastAsia="nl-NL" w:bidi="hi-IN"/>
        </w:rPr>
        <w:t xml:space="preserve">op het dak </w:t>
      </w:r>
      <w:r w:rsidR="00E66590" w:rsidRPr="00800BFF">
        <w:rPr>
          <w:rFonts w:asciiTheme="minorHAnsi" w:eastAsia="Times New Roman" w:hAnsiTheme="minorHAnsi" w:cstheme="minorHAnsi"/>
          <w:bCs/>
          <w:kern w:val="0"/>
          <w:sz w:val="24"/>
          <w:szCs w:val="24"/>
          <w:lang w:eastAsia="nl-NL" w:bidi="hi-IN"/>
        </w:rPr>
        <w:t xml:space="preserve">geplaatst, die </w:t>
      </w:r>
      <w:r w:rsidR="0081502F" w:rsidRPr="00800BFF">
        <w:rPr>
          <w:rFonts w:asciiTheme="minorHAnsi" w:eastAsia="Times New Roman" w:hAnsiTheme="minorHAnsi" w:cstheme="minorHAnsi"/>
          <w:bCs/>
          <w:kern w:val="0"/>
          <w:sz w:val="24"/>
          <w:szCs w:val="24"/>
          <w:lang w:eastAsia="nl-NL" w:bidi="hi-IN"/>
        </w:rPr>
        <w:t xml:space="preserve">energie leveren </w:t>
      </w:r>
      <w:r w:rsidR="00E66590" w:rsidRPr="00800BFF">
        <w:rPr>
          <w:rFonts w:asciiTheme="minorHAnsi" w:eastAsia="Times New Roman" w:hAnsiTheme="minorHAnsi" w:cstheme="minorHAnsi"/>
          <w:bCs/>
          <w:kern w:val="0"/>
          <w:sz w:val="24"/>
          <w:szCs w:val="24"/>
          <w:lang w:eastAsia="nl-NL" w:bidi="hi-IN"/>
        </w:rPr>
        <w:t xml:space="preserve">voor ongeveer 70 procent van onze energievraag. </w:t>
      </w:r>
      <w:r w:rsidR="00751F76" w:rsidRPr="00800BFF">
        <w:rPr>
          <w:rFonts w:asciiTheme="minorHAnsi" w:eastAsia="Times New Roman" w:hAnsiTheme="minorHAnsi" w:cstheme="minorHAnsi"/>
          <w:bCs/>
          <w:kern w:val="0"/>
          <w:sz w:val="24"/>
          <w:szCs w:val="24"/>
          <w:lang w:eastAsia="nl-NL" w:bidi="hi-IN"/>
        </w:rPr>
        <w:t>E</w:t>
      </w:r>
      <w:r w:rsidR="00F5399C" w:rsidRPr="00800BFF">
        <w:rPr>
          <w:rFonts w:asciiTheme="minorHAnsi" w:eastAsia="Times New Roman" w:hAnsiTheme="minorHAnsi" w:cstheme="minorHAnsi"/>
          <w:bCs/>
          <w:kern w:val="0"/>
          <w:sz w:val="24"/>
          <w:szCs w:val="24"/>
          <w:lang w:eastAsia="nl-NL" w:bidi="hi-IN"/>
        </w:rPr>
        <w:t>n</w:t>
      </w:r>
      <w:r w:rsidR="00751F76" w:rsidRPr="00800BFF">
        <w:rPr>
          <w:rFonts w:asciiTheme="minorHAnsi" w:eastAsia="Times New Roman" w:hAnsiTheme="minorHAnsi" w:cstheme="minorHAnsi"/>
          <w:bCs/>
          <w:kern w:val="0"/>
          <w:sz w:val="24"/>
          <w:szCs w:val="24"/>
          <w:lang w:eastAsia="nl-NL" w:bidi="hi-IN"/>
        </w:rPr>
        <w:t xml:space="preserve"> er is een nieuwe keuken geplaatst.</w:t>
      </w:r>
      <w:r w:rsidR="00F5399C" w:rsidRPr="00800BFF">
        <w:rPr>
          <w:rFonts w:asciiTheme="minorHAnsi" w:eastAsia="Times New Roman" w:hAnsiTheme="minorHAnsi" w:cstheme="minorHAnsi"/>
          <w:bCs/>
          <w:kern w:val="0"/>
          <w:sz w:val="24"/>
          <w:szCs w:val="24"/>
          <w:lang w:eastAsia="nl-NL" w:bidi="hi-IN"/>
        </w:rPr>
        <w:t xml:space="preserve"> </w:t>
      </w:r>
      <w:r w:rsidR="00993437" w:rsidRPr="00800BFF">
        <w:rPr>
          <w:rFonts w:asciiTheme="minorHAnsi" w:eastAsia="Times New Roman" w:hAnsiTheme="minorHAnsi" w:cstheme="minorHAnsi"/>
          <w:bCs/>
          <w:kern w:val="0"/>
          <w:sz w:val="24"/>
          <w:szCs w:val="24"/>
          <w:lang w:eastAsia="nl-NL" w:bidi="hi-IN"/>
        </w:rPr>
        <w:t xml:space="preserve">We </w:t>
      </w:r>
      <w:r w:rsidR="00066A99" w:rsidRPr="00800BFF">
        <w:rPr>
          <w:rFonts w:asciiTheme="minorHAnsi" w:eastAsia="Times New Roman" w:hAnsiTheme="minorHAnsi" w:cstheme="minorHAnsi"/>
          <w:bCs/>
          <w:kern w:val="0"/>
          <w:sz w:val="24"/>
          <w:szCs w:val="24"/>
          <w:lang w:eastAsia="nl-NL" w:bidi="hi-IN"/>
        </w:rPr>
        <w:t xml:space="preserve">zullen in 2022 verder gaan </w:t>
      </w:r>
      <w:r w:rsidR="00A800D4">
        <w:rPr>
          <w:rFonts w:asciiTheme="minorHAnsi" w:eastAsia="Times New Roman" w:hAnsiTheme="minorHAnsi" w:cstheme="minorHAnsi"/>
          <w:bCs/>
          <w:kern w:val="0"/>
          <w:sz w:val="24"/>
          <w:szCs w:val="24"/>
          <w:lang w:eastAsia="nl-NL" w:bidi="hi-IN"/>
        </w:rPr>
        <w:t xml:space="preserve">met </w:t>
      </w:r>
      <w:r w:rsidR="00066A99" w:rsidRPr="00800BFF">
        <w:rPr>
          <w:rFonts w:asciiTheme="minorHAnsi" w:eastAsia="Times New Roman" w:hAnsiTheme="minorHAnsi" w:cstheme="minorHAnsi"/>
          <w:bCs/>
          <w:kern w:val="0"/>
          <w:sz w:val="24"/>
          <w:szCs w:val="24"/>
          <w:lang w:eastAsia="nl-NL" w:bidi="hi-IN"/>
        </w:rPr>
        <w:t xml:space="preserve">het reduceren van onze energierekening. Te denken valt daarbij aan </w:t>
      </w:r>
      <w:r w:rsidR="00F5399C" w:rsidRPr="00800BFF">
        <w:rPr>
          <w:rFonts w:asciiTheme="minorHAnsi" w:eastAsia="Times New Roman" w:hAnsiTheme="minorHAnsi" w:cstheme="minorHAnsi"/>
          <w:bCs/>
          <w:kern w:val="0"/>
          <w:sz w:val="24"/>
          <w:szCs w:val="24"/>
          <w:lang w:eastAsia="nl-NL" w:bidi="hi-IN"/>
        </w:rPr>
        <w:t xml:space="preserve">LED verlichting.  </w:t>
      </w:r>
    </w:p>
    <w:p w14:paraId="56A9233D" w14:textId="77777777" w:rsidR="00C92168" w:rsidRPr="00800BFF" w:rsidRDefault="00C92168" w:rsidP="00993437">
      <w:pPr>
        <w:suppressAutoHyphens w:val="0"/>
        <w:spacing w:after="0" w:line="240" w:lineRule="auto"/>
        <w:rPr>
          <w:rFonts w:asciiTheme="minorHAnsi" w:eastAsia="Times New Roman" w:hAnsiTheme="minorHAnsi" w:cstheme="minorHAnsi"/>
          <w:bCs/>
          <w:kern w:val="0"/>
          <w:sz w:val="24"/>
          <w:szCs w:val="24"/>
          <w:lang w:eastAsia="nl-NL" w:bidi="hi-IN"/>
        </w:rPr>
      </w:pPr>
    </w:p>
    <w:p w14:paraId="18EDD3E4" w14:textId="5CA98D96" w:rsidR="004734B6" w:rsidRPr="00800BFF" w:rsidRDefault="00C92168" w:rsidP="00F203C9">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De </w:t>
      </w:r>
      <w:r w:rsidR="00D434BC" w:rsidRPr="00800BFF">
        <w:rPr>
          <w:rFonts w:asciiTheme="minorHAnsi" w:eastAsia="Times New Roman" w:hAnsiTheme="minorHAnsi" w:cstheme="minorHAnsi"/>
          <w:bCs/>
          <w:kern w:val="0"/>
          <w:sz w:val="24"/>
          <w:szCs w:val="24"/>
          <w:lang w:eastAsia="nl-NL" w:bidi="hi-IN"/>
        </w:rPr>
        <w:t xml:space="preserve">uitgifte </w:t>
      </w:r>
      <w:r w:rsidRPr="00800BFF">
        <w:rPr>
          <w:rFonts w:asciiTheme="minorHAnsi" w:eastAsia="Times New Roman" w:hAnsiTheme="minorHAnsi" w:cstheme="minorHAnsi"/>
          <w:bCs/>
          <w:kern w:val="0"/>
          <w:sz w:val="24"/>
          <w:szCs w:val="24"/>
          <w:lang w:eastAsia="nl-NL" w:bidi="hi-IN"/>
        </w:rPr>
        <w:t xml:space="preserve">in Haaksbergen </w:t>
      </w:r>
      <w:r w:rsidR="00F5399C" w:rsidRPr="00800BFF">
        <w:rPr>
          <w:rFonts w:asciiTheme="minorHAnsi" w:eastAsia="Times New Roman" w:hAnsiTheme="minorHAnsi" w:cstheme="minorHAnsi"/>
          <w:bCs/>
          <w:kern w:val="0"/>
          <w:sz w:val="24"/>
          <w:szCs w:val="24"/>
          <w:lang w:eastAsia="nl-NL" w:bidi="hi-IN"/>
        </w:rPr>
        <w:t>zal vanaf 2022 plaat</w:t>
      </w:r>
      <w:r w:rsidR="00A800D4">
        <w:rPr>
          <w:rFonts w:asciiTheme="minorHAnsi" w:eastAsia="Times New Roman" w:hAnsiTheme="minorHAnsi" w:cstheme="minorHAnsi"/>
          <w:bCs/>
          <w:kern w:val="0"/>
          <w:sz w:val="24"/>
          <w:szCs w:val="24"/>
          <w:lang w:eastAsia="nl-NL" w:bidi="hi-IN"/>
        </w:rPr>
        <w:t>s</w:t>
      </w:r>
      <w:r w:rsidR="00F5399C" w:rsidRPr="00800BFF">
        <w:rPr>
          <w:rFonts w:asciiTheme="minorHAnsi" w:eastAsia="Times New Roman" w:hAnsiTheme="minorHAnsi" w:cstheme="minorHAnsi"/>
          <w:bCs/>
          <w:kern w:val="0"/>
          <w:sz w:val="24"/>
          <w:szCs w:val="24"/>
          <w:lang w:eastAsia="nl-NL" w:bidi="hi-IN"/>
        </w:rPr>
        <w:t xml:space="preserve">vinden in een gebouw van de </w:t>
      </w:r>
      <w:r w:rsidR="004734B6" w:rsidRPr="00800BFF">
        <w:rPr>
          <w:rFonts w:asciiTheme="minorHAnsi" w:eastAsia="Times New Roman" w:hAnsiTheme="minorHAnsi" w:cstheme="minorHAnsi"/>
          <w:bCs/>
          <w:kern w:val="0"/>
          <w:sz w:val="24"/>
          <w:szCs w:val="24"/>
          <w:lang w:eastAsia="nl-NL" w:bidi="hi-IN"/>
        </w:rPr>
        <w:t xml:space="preserve">protestantse </w:t>
      </w:r>
      <w:r w:rsidR="009D21A5" w:rsidRPr="00800BFF">
        <w:rPr>
          <w:rFonts w:asciiTheme="minorHAnsi" w:eastAsia="Times New Roman" w:hAnsiTheme="minorHAnsi" w:cstheme="minorHAnsi"/>
          <w:bCs/>
          <w:kern w:val="0"/>
          <w:sz w:val="24"/>
          <w:szCs w:val="24"/>
          <w:lang w:eastAsia="nl-NL" w:bidi="hi-IN"/>
        </w:rPr>
        <w:t>gemeente</w:t>
      </w:r>
      <w:r w:rsidR="004734B6" w:rsidRPr="00800BFF">
        <w:rPr>
          <w:rFonts w:asciiTheme="minorHAnsi" w:eastAsia="Times New Roman" w:hAnsiTheme="minorHAnsi" w:cstheme="minorHAnsi"/>
          <w:bCs/>
          <w:kern w:val="0"/>
          <w:sz w:val="24"/>
          <w:szCs w:val="24"/>
          <w:lang w:eastAsia="nl-NL" w:bidi="hi-IN"/>
        </w:rPr>
        <w:t xml:space="preserve"> aan de Jonkheer </w:t>
      </w:r>
      <w:proofErr w:type="spellStart"/>
      <w:r w:rsidR="004734B6" w:rsidRPr="00800BFF">
        <w:rPr>
          <w:rFonts w:asciiTheme="minorHAnsi" w:eastAsia="Times New Roman" w:hAnsiTheme="minorHAnsi" w:cstheme="minorHAnsi"/>
          <w:bCs/>
          <w:kern w:val="0"/>
          <w:sz w:val="24"/>
          <w:szCs w:val="24"/>
          <w:lang w:eastAsia="nl-NL" w:bidi="hi-IN"/>
        </w:rPr>
        <w:t>von</w:t>
      </w:r>
      <w:proofErr w:type="spellEnd"/>
      <w:r w:rsidR="004734B6" w:rsidRPr="00800BFF">
        <w:rPr>
          <w:rFonts w:asciiTheme="minorHAnsi" w:eastAsia="Times New Roman" w:hAnsiTheme="minorHAnsi" w:cstheme="minorHAnsi"/>
          <w:bCs/>
          <w:kern w:val="0"/>
          <w:sz w:val="24"/>
          <w:szCs w:val="24"/>
          <w:lang w:eastAsia="nl-NL" w:bidi="hi-IN"/>
        </w:rPr>
        <w:t xml:space="preserve"> Heijdenstraat 4</w:t>
      </w:r>
      <w:r w:rsidR="009D21A5" w:rsidRPr="00800BFF">
        <w:rPr>
          <w:rFonts w:asciiTheme="minorHAnsi" w:eastAsia="Times New Roman" w:hAnsiTheme="minorHAnsi" w:cstheme="minorHAnsi"/>
          <w:bCs/>
          <w:kern w:val="0"/>
          <w:sz w:val="24"/>
          <w:szCs w:val="24"/>
          <w:lang w:eastAsia="nl-NL" w:bidi="hi-IN"/>
        </w:rPr>
        <w:t xml:space="preserve">. </w:t>
      </w:r>
      <w:r w:rsidR="00DC4E92" w:rsidRPr="00800BFF">
        <w:rPr>
          <w:rFonts w:asciiTheme="minorHAnsi" w:eastAsia="Times New Roman" w:hAnsiTheme="minorHAnsi" w:cstheme="minorHAnsi"/>
          <w:bCs/>
          <w:kern w:val="0"/>
          <w:sz w:val="24"/>
          <w:szCs w:val="24"/>
          <w:lang w:eastAsia="nl-NL" w:bidi="hi-IN"/>
        </w:rPr>
        <w:t xml:space="preserve">We kunnen </w:t>
      </w:r>
      <w:r w:rsidR="00A800D4">
        <w:rPr>
          <w:rFonts w:asciiTheme="minorHAnsi" w:eastAsia="Times New Roman" w:hAnsiTheme="minorHAnsi" w:cstheme="minorHAnsi"/>
          <w:bCs/>
          <w:kern w:val="0"/>
          <w:sz w:val="24"/>
          <w:szCs w:val="24"/>
          <w:lang w:eastAsia="nl-NL" w:bidi="hi-IN"/>
        </w:rPr>
        <w:t xml:space="preserve">dit pand </w:t>
      </w:r>
      <w:r w:rsidR="00E97B75" w:rsidRPr="00800BFF">
        <w:rPr>
          <w:rFonts w:asciiTheme="minorHAnsi" w:eastAsia="Times New Roman" w:hAnsiTheme="minorHAnsi" w:cstheme="minorHAnsi"/>
          <w:bCs/>
          <w:kern w:val="0"/>
          <w:sz w:val="24"/>
          <w:szCs w:val="24"/>
          <w:lang w:eastAsia="nl-NL" w:bidi="hi-IN"/>
        </w:rPr>
        <w:t>waarschijnlijk</w:t>
      </w:r>
      <w:r w:rsidR="00DC4E92" w:rsidRPr="00800BFF">
        <w:rPr>
          <w:rFonts w:asciiTheme="minorHAnsi" w:eastAsia="Times New Roman" w:hAnsiTheme="minorHAnsi" w:cstheme="minorHAnsi"/>
          <w:bCs/>
          <w:kern w:val="0"/>
          <w:sz w:val="24"/>
          <w:szCs w:val="24"/>
          <w:lang w:eastAsia="nl-NL" w:bidi="hi-IN"/>
        </w:rPr>
        <w:t xml:space="preserve"> tot 2023 gebruiken voor onze uitgifte </w:t>
      </w:r>
      <w:r w:rsidR="00E97B75" w:rsidRPr="00800BFF">
        <w:rPr>
          <w:rFonts w:asciiTheme="minorHAnsi" w:eastAsia="Times New Roman" w:hAnsiTheme="minorHAnsi" w:cstheme="minorHAnsi"/>
          <w:bCs/>
          <w:kern w:val="0"/>
          <w:sz w:val="24"/>
          <w:szCs w:val="24"/>
          <w:lang w:eastAsia="nl-NL" w:bidi="hi-IN"/>
        </w:rPr>
        <w:t>op dinsdag en vrijdag.</w:t>
      </w:r>
    </w:p>
    <w:p w14:paraId="57F5A85D" w14:textId="0648D407" w:rsidR="00CF1C36" w:rsidRPr="00800BFF" w:rsidRDefault="00CF1C36" w:rsidP="009D21A5">
      <w:pPr>
        <w:suppressAutoHyphens w:val="0"/>
        <w:spacing w:after="0" w:line="240" w:lineRule="auto"/>
        <w:rPr>
          <w:rFonts w:asciiTheme="minorHAnsi" w:eastAsia="Times New Roman" w:hAnsiTheme="minorHAnsi" w:cstheme="minorHAnsi"/>
          <w:bCs/>
          <w:kern w:val="0"/>
          <w:sz w:val="24"/>
          <w:szCs w:val="24"/>
          <w:lang w:eastAsia="nl-NL" w:bidi="hi-IN"/>
        </w:rPr>
      </w:pPr>
    </w:p>
    <w:p w14:paraId="32FAB4A9" w14:textId="07647EF5" w:rsidR="00CF1C36" w:rsidRPr="00AC2BD9" w:rsidRDefault="00CF1C36" w:rsidP="00CF1C36">
      <w:pPr>
        <w:pStyle w:val="Lijstalinea"/>
        <w:numPr>
          <w:ilvl w:val="0"/>
          <w:numId w:val="34"/>
        </w:num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i/>
          <w:iCs/>
          <w:kern w:val="0"/>
          <w:sz w:val="24"/>
          <w:szCs w:val="24"/>
          <w:lang w:eastAsia="nl-NL" w:bidi="hi-IN"/>
        </w:rPr>
        <w:t xml:space="preserve">Nieuwbouw in Enschede </w:t>
      </w:r>
    </w:p>
    <w:p w14:paraId="356735E0" w14:textId="77777777" w:rsidR="00AC2BD9" w:rsidRPr="00AC2BD9" w:rsidRDefault="00AC2BD9" w:rsidP="00AC2BD9">
      <w:pPr>
        <w:suppressAutoHyphens w:val="0"/>
        <w:spacing w:after="0" w:line="240" w:lineRule="auto"/>
        <w:rPr>
          <w:rFonts w:asciiTheme="minorHAnsi" w:eastAsia="Times New Roman" w:hAnsiTheme="minorHAnsi" w:cstheme="minorHAnsi"/>
          <w:bCs/>
          <w:kern w:val="0"/>
          <w:sz w:val="24"/>
          <w:szCs w:val="24"/>
          <w:lang w:eastAsia="nl-NL" w:bidi="hi-IN"/>
        </w:rPr>
      </w:pPr>
    </w:p>
    <w:p w14:paraId="00ECD827" w14:textId="11BD36FE" w:rsidR="00E72DF9" w:rsidRPr="00800BFF" w:rsidRDefault="00DC4E92" w:rsidP="00E72DF9">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Onze huurovereenkomst voor </w:t>
      </w:r>
      <w:r w:rsidR="00E97B75" w:rsidRPr="00800BFF">
        <w:rPr>
          <w:rFonts w:asciiTheme="minorHAnsi" w:eastAsia="Times New Roman" w:hAnsiTheme="minorHAnsi" w:cstheme="minorHAnsi"/>
          <w:bCs/>
          <w:kern w:val="0"/>
          <w:sz w:val="24"/>
          <w:szCs w:val="24"/>
          <w:lang w:eastAsia="nl-NL" w:bidi="hi-IN"/>
        </w:rPr>
        <w:t>de huidige l</w:t>
      </w:r>
      <w:r w:rsidR="00F90810" w:rsidRPr="00800BFF">
        <w:rPr>
          <w:rFonts w:asciiTheme="minorHAnsi" w:eastAsia="Times New Roman" w:hAnsiTheme="minorHAnsi" w:cstheme="minorHAnsi"/>
          <w:bCs/>
          <w:kern w:val="0"/>
          <w:sz w:val="24"/>
          <w:szCs w:val="24"/>
          <w:lang w:eastAsia="nl-NL" w:bidi="hi-IN"/>
        </w:rPr>
        <w:t>ocatie</w:t>
      </w:r>
      <w:r w:rsidR="00E97B75" w:rsidRPr="00800BFF">
        <w:rPr>
          <w:rFonts w:asciiTheme="minorHAnsi" w:eastAsia="Times New Roman" w:hAnsiTheme="minorHAnsi" w:cstheme="minorHAnsi"/>
          <w:bCs/>
          <w:kern w:val="0"/>
          <w:sz w:val="24"/>
          <w:szCs w:val="24"/>
          <w:lang w:eastAsia="nl-NL" w:bidi="hi-IN"/>
        </w:rPr>
        <w:t xml:space="preserve"> is verlengd voor een </w:t>
      </w:r>
      <w:r w:rsidR="00F90810" w:rsidRPr="00800BFF">
        <w:rPr>
          <w:rFonts w:asciiTheme="minorHAnsi" w:eastAsia="Times New Roman" w:hAnsiTheme="minorHAnsi" w:cstheme="minorHAnsi"/>
          <w:bCs/>
          <w:kern w:val="0"/>
          <w:sz w:val="24"/>
          <w:szCs w:val="24"/>
          <w:lang w:eastAsia="nl-NL" w:bidi="hi-IN"/>
        </w:rPr>
        <w:t>periode</w:t>
      </w:r>
      <w:r w:rsidR="00E97B75" w:rsidRPr="00800BFF">
        <w:rPr>
          <w:rFonts w:asciiTheme="minorHAnsi" w:eastAsia="Times New Roman" w:hAnsiTheme="minorHAnsi" w:cstheme="minorHAnsi"/>
          <w:bCs/>
          <w:kern w:val="0"/>
          <w:sz w:val="24"/>
          <w:szCs w:val="24"/>
          <w:lang w:eastAsia="nl-NL" w:bidi="hi-IN"/>
        </w:rPr>
        <w:t xml:space="preserve"> van 5 jaar (met een mogelijke uitloop tot 7 jaar).</w:t>
      </w:r>
      <w:r w:rsidR="00F90810" w:rsidRPr="00800BFF">
        <w:rPr>
          <w:rFonts w:asciiTheme="minorHAnsi" w:eastAsia="Times New Roman" w:hAnsiTheme="minorHAnsi" w:cstheme="minorHAnsi"/>
          <w:bCs/>
          <w:kern w:val="0"/>
          <w:sz w:val="24"/>
          <w:szCs w:val="24"/>
          <w:lang w:eastAsia="nl-NL" w:bidi="hi-IN"/>
        </w:rPr>
        <w:t xml:space="preserve"> Een volgende verlenging is niet meer mogelijk. We willen in 2022 de mogelijkheden </w:t>
      </w:r>
      <w:r w:rsidR="001F3B35" w:rsidRPr="00800BFF">
        <w:rPr>
          <w:rFonts w:asciiTheme="minorHAnsi" w:eastAsia="Times New Roman" w:hAnsiTheme="minorHAnsi" w:cstheme="minorHAnsi"/>
          <w:bCs/>
          <w:kern w:val="0"/>
          <w:sz w:val="24"/>
          <w:szCs w:val="24"/>
          <w:lang w:eastAsia="nl-NL" w:bidi="hi-IN"/>
        </w:rPr>
        <w:t>onderzoeken</w:t>
      </w:r>
      <w:r w:rsidR="00F90810" w:rsidRPr="00800BFF">
        <w:rPr>
          <w:rFonts w:asciiTheme="minorHAnsi" w:eastAsia="Times New Roman" w:hAnsiTheme="minorHAnsi" w:cstheme="minorHAnsi"/>
          <w:bCs/>
          <w:kern w:val="0"/>
          <w:sz w:val="24"/>
          <w:szCs w:val="24"/>
          <w:lang w:eastAsia="nl-NL" w:bidi="hi-IN"/>
        </w:rPr>
        <w:t xml:space="preserve"> om </w:t>
      </w:r>
      <w:r w:rsidR="001F3B35" w:rsidRPr="00800BFF">
        <w:rPr>
          <w:rFonts w:asciiTheme="minorHAnsi" w:eastAsia="Times New Roman" w:hAnsiTheme="minorHAnsi" w:cstheme="minorHAnsi"/>
          <w:bCs/>
          <w:kern w:val="0"/>
          <w:sz w:val="24"/>
          <w:szCs w:val="24"/>
          <w:lang w:eastAsia="nl-NL" w:bidi="hi-IN"/>
        </w:rPr>
        <w:t xml:space="preserve">een </w:t>
      </w:r>
      <w:r w:rsidR="00E72DF9" w:rsidRPr="00800BFF">
        <w:rPr>
          <w:rFonts w:asciiTheme="minorHAnsi" w:eastAsia="Times New Roman" w:hAnsiTheme="minorHAnsi" w:cstheme="minorHAnsi"/>
          <w:bCs/>
          <w:kern w:val="0"/>
          <w:sz w:val="24"/>
          <w:szCs w:val="24"/>
          <w:lang w:eastAsia="nl-NL" w:bidi="hi-IN"/>
        </w:rPr>
        <w:t>bestaand</w:t>
      </w:r>
      <w:r w:rsidR="001F3B35" w:rsidRPr="00800BFF">
        <w:rPr>
          <w:rFonts w:asciiTheme="minorHAnsi" w:eastAsia="Times New Roman" w:hAnsiTheme="minorHAnsi" w:cstheme="minorHAnsi"/>
          <w:bCs/>
          <w:kern w:val="0"/>
          <w:sz w:val="24"/>
          <w:szCs w:val="24"/>
          <w:lang w:eastAsia="nl-NL" w:bidi="hi-IN"/>
        </w:rPr>
        <w:t xml:space="preserve"> gebouw aan te passen of een nieuw </w:t>
      </w:r>
      <w:r w:rsidR="00E72DF9" w:rsidRPr="00800BFF">
        <w:rPr>
          <w:rFonts w:asciiTheme="minorHAnsi" w:eastAsia="Times New Roman" w:hAnsiTheme="minorHAnsi" w:cstheme="minorHAnsi"/>
          <w:bCs/>
          <w:kern w:val="0"/>
          <w:sz w:val="24"/>
          <w:szCs w:val="24"/>
          <w:lang w:eastAsia="nl-NL" w:bidi="hi-IN"/>
        </w:rPr>
        <w:t>gebouw</w:t>
      </w:r>
      <w:r w:rsidR="001F3B35" w:rsidRPr="00800BFF">
        <w:rPr>
          <w:rFonts w:asciiTheme="minorHAnsi" w:eastAsia="Times New Roman" w:hAnsiTheme="minorHAnsi" w:cstheme="minorHAnsi"/>
          <w:bCs/>
          <w:kern w:val="0"/>
          <w:sz w:val="24"/>
          <w:szCs w:val="24"/>
          <w:lang w:eastAsia="nl-NL" w:bidi="hi-IN"/>
        </w:rPr>
        <w:t xml:space="preserve"> neer te zetten waarin meerder organisaties</w:t>
      </w:r>
      <w:r w:rsidR="00F90810" w:rsidRPr="00800BFF">
        <w:rPr>
          <w:rFonts w:asciiTheme="minorHAnsi" w:eastAsia="Times New Roman" w:hAnsiTheme="minorHAnsi" w:cstheme="minorHAnsi"/>
          <w:bCs/>
          <w:kern w:val="0"/>
          <w:sz w:val="24"/>
          <w:szCs w:val="24"/>
          <w:lang w:eastAsia="nl-NL" w:bidi="hi-IN"/>
        </w:rPr>
        <w:t>, actief</w:t>
      </w:r>
      <w:r w:rsidR="001F3B35" w:rsidRPr="00800BFF">
        <w:rPr>
          <w:rFonts w:asciiTheme="minorHAnsi" w:eastAsia="Times New Roman" w:hAnsiTheme="minorHAnsi" w:cstheme="minorHAnsi"/>
          <w:bCs/>
          <w:kern w:val="0"/>
          <w:sz w:val="24"/>
          <w:szCs w:val="24"/>
          <w:lang w:eastAsia="nl-NL" w:bidi="hi-IN"/>
        </w:rPr>
        <w:t xml:space="preserve"> in armoede bestrijding in Enschede</w:t>
      </w:r>
      <w:r w:rsidR="004630FC">
        <w:rPr>
          <w:rFonts w:asciiTheme="minorHAnsi" w:eastAsia="Times New Roman" w:hAnsiTheme="minorHAnsi" w:cstheme="minorHAnsi"/>
          <w:bCs/>
          <w:kern w:val="0"/>
          <w:sz w:val="24"/>
          <w:szCs w:val="24"/>
          <w:lang w:eastAsia="nl-NL" w:bidi="hi-IN"/>
        </w:rPr>
        <w:t>,</w:t>
      </w:r>
      <w:r w:rsidR="001F3B35" w:rsidRPr="00800BFF">
        <w:rPr>
          <w:rFonts w:asciiTheme="minorHAnsi" w:eastAsia="Times New Roman" w:hAnsiTheme="minorHAnsi" w:cstheme="minorHAnsi"/>
          <w:bCs/>
          <w:kern w:val="0"/>
          <w:sz w:val="24"/>
          <w:szCs w:val="24"/>
          <w:lang w:eastAsia="nl-NL" w:bidi="hi-IN"/>
        </w:rPr>
        <w:t xml:space="preserve"> </w:t>
      </w:r>
      <w:r w:rsidR="00E72DF9" w:rsidRPr="00800BFF">
        <w:rPr>
          <w:rFonts w:asciiTheme="minorHAnsi" w:eastAsia="Times New Roman" w:hAnsiTheme="minorHAnsi" w:cstheme="minorHAnsi"/>
          <w:bCs/>
          <w:kern w:val="0"/>
          <w:sz w:val="24"/>
          <w:szCs w:val="24"/>
          <w:lang w:eastAsia="nl-NL" w:bidi="hi-IN"/>
        </w:rPr>
        <w:t>gehuisvest</w:t>
      </w:r>
      <w:r w:rsidR="001F3B35" w:rsidRPr="00800BFF">
        <w:rPr>
          <w:rFonts w:asciiTheme="minorHAnsi" w:eastAsia="Times New Roman" w:hAnsiTheme="minorHAnsi" w:cstheme="minorHAnsi"/>
          <w:bCs/>
          <w:kern w:val="0"/>
          <w:sz w:val="24"/>
          <w:szCs w:val="24"/>
          <w:lang w:eastAsia="nl-NL" w:bidi="hi-IN"/>
        </w:rPr>
        <w:t xml:space="preserve"> </w:t>
      </w:r>
      <w:r w:rsidR="00E72DF9" w:rsidRPr="00800BFF">
        <w:rPr>
          <w:rFonts w:asciiTheme="minorHAnsi" w:eastAsia="Times New Roman" w:hAnsiTheme="minorHAnsi" w:cstheme="minorHAnsi"/>
          <w:bCs/>
          <w:kern w:val="0"/>
          <w:sz w:val="24"/>
          <w:szCs w:val="24"/>
          <w:lang w:eastAsia="nl-NL" w:bidi="hi-IN"/>
        </w:rPr>
        <w:t>kunnen</w:t>
      </w:r>
      <w:r w:rsidR="001F3B35" w:rsidRPr="00800BFF">
        <w:rPr>
          <w:rFonts w:asciiTheme="minorHAnsi" w:eastAsia="Times New Roman" w:hAnsiTheme="minorHAnsi" w:cstheme="minorHAnsi"/>
          <w:bCs/>
          <w:kern w:val="0"/>
          <w:sz w:val="24"/>
          <w:szCs w:val="24"/>
          <w:lang w:eastAsia="nl-NL" w:bidi="hi-IN"/>
        </w:rPr>
        <w:t xml:space="preserve"> worden. </w:t>
      </w:r>
      <w:r w:rsidR="00E72DF9" w:rsidRPr="00800BFF">
        <w:rPr>
          <w:rFonts w:asciiTheme="minorHAnsi" w:eastAsia="Times New Roman" w:hAnsiTheme="minorHAnsi" w:cstheme="minorHAnsi"/>
          <w:bCs/>
          <w:kern w:val="0"/>
          <w:sz w:val="24"/>
          <w:szCs w:val="24"/>
          <w:lang w:eastAsia="nl-NL" w:bidi="hi-IN"/>
        </w:rPr>
        <w:t xml:space="preserve">We zullen ook overleggen met </w:t>
      </w:r>
      <w:r w:rsidR="004630FC" w:rsidRPr="00800BFF">
        <w:rPr>
          <w:rFonts w:asciiTheme="minorHAnsi" w:eastAsia="Times New Roman" w:hAnsiTheme="minorHAnsi" w:cstheme="minorHAnsi"/>
          <w:bCs/>
          <w:kern w:val="0"/>
          <w:sz w:val="24"/>
          <w:szCs w:val="24"/>
          <w:lang w:eastAsia="nl-NL" w:bidi="hi-IN"/>
        </w:rPr>
        <w:t>deze</w:t>
      </w:r>
      <w:r w:rsidR="00E72DF9" w:rsidRPr="00800BFF">
        <w:rPr>
          <w:rFonts w:asciiTheme="minorHAnsi" w:eastAsia="Times New Roman" w:hAnsiTheme="minorHAnsi" w:cstheme="minorHAnsi"/>
          <w:bCs/>
          <w:kern w:val="0"/>
          <w:sz w:val="24"/>
          <w:szCs w:val="24"/>
          <w:lang w:eastAsia="nl-NL" w:bidi="hi-IN"/>
        </w:rPr>
        <w:t xml:space="preserve"> </w:t>
      </w:r>
      <w:r w:rsidR="004630FC" w:rsidRPr="00800BFF">
        <w:rPr>
          <w:rFonts w:asciiTheme="minorHAnsi" w:eastAsia="Times New Roman" w:hAnsiTheme="minorHAnsi" w:cstheme="minorHAnsi"/>
          <w:bCs/>
          <w:kern w:val="0"/>
          <w:sz w:val="24"/>
          <w:szCs w:val="24"/>
          <w:lang w:eastAsia="nl-NL" w:bidi="hi-IN"/>
        </w:rPr>
        <w:t>organisaties</w:t>
      </w:r>
      <w:r w:rsidR="00E72DF9" w:rsidRPr="00800BFF">
        <w:rPr>
          <w:rFonts w:asciiTheme="minorHAnsi" w:eastAsia="Times New Roman" w:hAnsiTheme="minorHAnsi" w:cstheme="minorHAnsi"/>
          <w:bCs/>
          <w:kern w:val="0"/>
          <w:sz w:val="24"/>
          <w:szCs w:val="24"/>
          <w:lang w:eastAsia="nl-NL" w:bidi="hi-IN"/>
        </w:rPr>
        <w:t xml:space="preserve"> over de wenselijkheid en haalbaarheid. </w:t>
      </w:r>
      <w:r w:rsidR="001F3B35" w:rsidRPr="00800BFF">
        <w:rPr>
          <w:rFonts w:asciiTheme="minorHAnsi" w:eastAsia="Times New Roman" w:hAnsiTheme="minorHAnsi" w:cstheme="minorHAnsi"/>
          <w:bCs/>
          <w:kern w:val="0"/>
          <w:sz w:val="24"/>
          <w:szCs w:val="24"/>
          <w:lang w:eastAsia="nl-NL" w:bidi="hi-IN"/>
        </w:rPr>
        <w:t xml:space="preserve">De </w:t>
      </w:r>
      <w:r w:rsidR="00E72DF9" w:rsidRPr="00800BFF">
        <w:rPr>
          <w:rFonts w:asciiTheme="minorHAnsi" w:eastAsia="Times New Roman" w:hAnsiTheme="minorHAnsi" w:cstheme="minorHAnsi"/>
          <w:bCs/>
          <w:kern w:val="0"/>
          <w:sz w:val="24"/>
          <w:szCs w:val="24"/>
          <w:lang w:eastAsia="nl-NL" w:bidi="hi-IN"/>
        </w:rPr>
        <w:t>gemeente</w:t>
      </w:r>
      <w:r w:rsidR="001F3B35" w:rsidRPr="00800BFF">
        <w:rPr>
          <w:rFonts w:asciiTheme="minorHAnsi" w:eastAsia="Times New Roman" w:hAnsiTheme="minorHAnsi" w:cstheme="minorHAnsi"/>
          <w:bCs/>
          <w:kern w:val="0"/>
          <w:sz w:val="24"/>
          <w:szCs w:val="24"/>
          <w:lang w:eastAsia="nl-NL" w:bidi="hi-IN"/>
        </w:rPr>
        <w:t xml:space="preserve"> Enschede is positief over dit </w:t>
      </w:r>
      <w:r w:rsidR="00E72DF9" w:rsidRPr="00800BFF">
        <w:rPr>
          <w:rFonts w:asciiTheme="minorHAnsi" w:eastAsia="Times New Roman" w:hAnsiTheme="minorHAnsi" w:cstheme="minorHAnsi"/>
          <w:bCs/>
          <w:kern w:val="0"/>
          <w:sz w:val="24"/>
          <w:szCs w:val="24"/>
          <w:lang w:eastAsia="nl-NL" w:bidi="hi-IN"/>
        </w:rPr>
        <w:t>plan</w:t>
      </w:r>
      <w:r w:rsidR="001F3B35" w:rsidRPr="00800BFF">
        <w:rPr>
          <w:rFonts w:asciiTheme="minorHAnsi" w:eastAsia="Times New Roman" w:hAnsiTheme="minorHAnsi" w:cstheme="minorHAnsi"/>
          <w:bCs/>
          <w:kern w:val="0"/>
          <w:sz w:val="24"/>
          <w:szCs w:val="24"/>
          <w:lang w:eastAsia="nl-NL" w:bidi="hi-IN"/>
        </w:rPr>
        <w:t xml:space="preserve"> en </w:t>
      </w:r>
      <w:r w:rsidR="00E72DF9" w:rsidRPr="00800BFF">
        <w:rPr>
          <w:rFonts w:asciiTheme="minorHAnsi" w:eastAsia="Times New Roman" w:hAnsiTheme="minorHAnsi" w:cstheme="minorHAnsi"/>
          <w:bCs/>
          <w:kern w:val="0"/>
          <w:sz w:val="24"/>
          <w:szCs w:val="24"/>
          <w:lang w:eastAsia="nl-NL" w:bidi="hi-IN"/>
        </w:rPr>
        <w:t>wil ondersteun</w:t>
      </w:r>
      <w:r w:rsidR="00135ABA">
        <w:rPr>
          <w:rFonts w:asciiTheme="minorHAnsi" w:eastAsia="Times New Roman" w:hAnsiTheme="minorHAnsi" w:cstheme="minorHAnsi"/>
          <w:bCs/>
          <w:kern w:val="0"/>
          <w:sz w:val="24"/>
          <w:szCs w:val="24"/>
          <w:lang w:eastAsia="nl-NL" w:bidi="hi-IN"/>
        </w:rPr>
        <w:t>ing bied</w:t>
      </w:r>
      <w:r w:rsidR="00E72DF9" w:rsidRPr="00800BFF">
        <w:rPr>
          <w:rFonts w:asciiTheme="minorHAnsi" w:eastAsia="Times New Roman" w:hAnsiTheme="minorHAnsi" w:cstheme="minorHAnsi"/>
          <w:bCs/>
          <w:kern w:val="0"/>
          <w:sz w:val="24"/>
          <w:szCs w:val="24"/>
          <w:lang w:eastAsia="nl-NL" w:bidi="hi-IN"/>
        </w:rPr>
        <w:t>en</w:t>
      </w:r>
      <w:r w:rsidR="008A2DBE">
        <w:rPr>
          <w:rFonts w:asciiTheme="minorHAnsi" w:eastAsia="Times New Roman" w:hAnsiTheme="minorHAnsi" w:cstheme="minorHAnsi"/>
          <w:bCs/>
          <w:kern w:val="0"/>
          <w:sz w:val="24"/>
          <w:szCs w:val="24"/>
          <w:lang w:eastAsia="nl-NL" w:bidi="hi-IN"/>
        </w:rPr>
        <w:t>.</w:t>
      </w:r>
      <w:r w:rsidR="001F3B35" w:rsidRPr="00800BFF">
        <w:rPr>
          <w:rFonts w:asciiTheme="minorHAnsi" w:eastAsia="Times New Roman" w:hAnsiTheme="minorHAnsi" w:cstheme="minorHAnsi"/>
          <w:bCs/>
          <w:kern w:val="0"/>
          <w:sz w:val="24"/>
          <w:szCs w:val="24"/>
          <w:lang w:eastAsia="nl-NL" w:bidi="hi-IN"/>
        </w:rPr>
        <w:t xml:space="preserve">  </w:t>
      </w:r>
    </w:p>
    <w:p w14:paraId="2DB17B97" w14:textId="5E911484" w:rsidR="00CF1C36" w:rsidRPr="00800BFF" w:rsidRDefault="00CF1C36" w:rsidP="00CF1C36">
      <w:pPr>
        <w:suppressAutoHyphens w:val="0"/>
        <w:spacing w:after="0" w:line="240" w:lineRule="auto"/>
        <w:rPr>
          <w:rFonts w:asciiTheme="minorHAnsi" w:eastAsia="Times New Roman" w:hAnsiTheme="minorHAnsi" w:cstheme="minorHAnsi"/>
          <w:bCs/>
          <w:kern w:val="0"/>
          <w:sz w:val="24"/>
          <w:szCs w:val="24"/>
          <w:lang w:eastAsia="nl-NL" w:bidi="hi-IN"/>
        </w:rPr>
      </w:pPr>
    </w:p>
    <w:p w14:paraId="7ECD0363" w14:textId="24B57459" w:rsidR="00CF1C36" w:rsidRPr="00AC2BD9" w:rsidRDefault="00B60F88" w:rsidP="00B60F88">
      <w:pPr>
        <w:pStyle w:val="Lijstalinea"/>
        <w:numPr>
          <w:ilvl w:val="0"/>
          <w:numId w:val="34"/>
        </w:num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i/>
          <w:iCs/>
          <w:kern w:val="0"/>
          <w:sz w:val="24"/>
          <w:szCs w:val="24"/>
          <w:lang w:eastAsia="nl-NL" w:bidi="hi-IN"/>
        </w:rPr>
        <w:t xml:space="preserve">Supermarktmodel van </w:t>
      </w:r>
      <w:r w:rsidR="00977C99" w:rsidRPr="00800BFF">
        <w:rPr>
          <w:rFonts w:asciiTheme="minorHAnsi" w:eastAsia="Times New Roman" w:hAnsiTheme="minorHAnsi" w:cstheme="minorHAnsi"/>
          <w:bCs/>
          <w:i/>
          <w:iCs/>
          <w:kern w:val="0"/>
          <w:sz w:val="24"/>
          <w:szCs w:val="24"/>
          <w:lang w:eastAsia="nl-NL" w:bidi="hi-IN"/>
        </w:rPr>
        <w:t>uitgifte</w:t>
      </w:r>
    </w:p>
    <w:p w14:paraId="603D48A1" w14:textId="77777777" w:rsidR="00AC2BD9" w:rsidRPr="00AC2BD9" w:rsidRDefault="00AC2BD9" w:rsidP="00AC2BD9">
      <w:pPr>
        <w:suppressAutoHyphens w:val="0"/>
        <w:spacing w:after="0" w:line="240" w:lineRule="auto"/>
        <w:rPr>
          <w:rFonts w:asciiTheme="minorHAnsi" w:eastAsia="Times New Roman" w:hAnsiTheme="minorHAnsi" w:cstheme="minorHAnsi"/>
          <w:bCs/>
          <w:kern w:val="0"/>
          <w:sz w:val="24"/>
          <w:szCs w:val="24"/>
          <w:lang w:eastAsia="nl-NL" w:bidi="hi-IN"/>
        </w:rPr>
      </w:pPr>
    </w:p>
    <w:p w14:paraId="4D9BF81D" w14:textId="31511103" w:rsidR="00726E02" w:rsidRPr="00726E02" w:rsidRDefault="00977C99" w:rsidP="00726E02">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Op meerdere plaatsen in Nederland wordt al geëxperimenteerd met het verstrekken van voedsel volgens een supermarktmodel. Klanten van de voedselbank kunnen door middel van een pasje wekelijks zelf </w:t>
      </w:r>
      <w:r w:rsidR="002D13F0">
        <w:rPr>
          <w:rFonts w:asciiTheme="minorHAnsi" w:eastAsia="Times New Roman" w:hAnsiTheme="minorHAnsi" w:cstheme="minorHAnsi"/>
          <w:bCs/>
          <w:kern w:val="0"/>
          <w:sz w:val="24"/>
          <w:szCs w:val="24"/>
          <w:lang w:eastAsia="nl-NL" w:bidi="hi-IN"/>
        </w:rPr>
        <w:t xml:space="preserve">(gratis) </w:t>
      </w:r>
      <w:r w:rsidRPr="00800BFF">
        <w:rPr>
          <w:rFonts w:asciiTheme="minorHAnsi" w:eastAsia="Times New Roman" w:hAnsiTheme="minorHAnsi" w:cstheme="minorHAnsi"/>
          <w:bCs/>
          <w:kern w:val="0"/>
          <w:sz w:val="24"/>
          <w:szCs w:val="24"/>
          <w:lang w:eastAsia="nl-NL" w:bidi="hi-IN"/>
        </w:rPr>
        <w:t xml:space="preserve">boodschappen uit komen zoeken, in plaats van dat zij een vooraf samengesteld krat krijgen. </w:t>
      </w:r>
      <w:r w:rsidR="00B739D6" w:rsidRPr="00800BFF">
        <w:rPr>
          <w:rFonts w:asciiTheme="minorHAnsi" w:eastAsia="Times New Roman" w:hAnsiTheme="minorHAnsi" w:cstheme="minorHAnsi"/>
          <w:bCs/>
          <w:kern w:val="0"/>
          <w:sz w:val="24"/>
          <w:szCs w:val="24"/>
          <w:lang w:eastAsia="nl-NL" w:bidi="hi-IN"/>
        </w:rPr>
        <w:t xml:space="preserve">Met deze werkwijze bevorderen we het gevoel van eigenwaarde (“je beslist zelf wat je meeneemt”) en kunnen </w:t>
      </w:r>
      <w:r w:rsidR="004630FC">
        <w:rPr>
          <w:rFonts w:asciiTheme="minorHAnsi" w:eastAsia="Times New Roman" w:hAnsiTheme="minorHAnsi" w:cstheme="minorHAnsi"/>
          <w:bCs/>
          <w:kern w:val="0"/>
          <w:sz w:val="24"/>
          <w:szCs w:val="24"/>
          <w:lang w:eastAsia="nl-NL" w:bidi="hi-IN"/>
        </w:rPr>
        <w:t xml:space="preserve">we </w:t>
      </w:r>
      <w:r w:rsidR="00B739D6" w:rsidRPr="00800BFF">
        <w:rPr>
          <w:rFonts w:asciiTheme="minorHAnsi" w:eastAsia="Times New Roman" w:hAnsiTheme="minorHAnsi" w:cstheme="minorHAnsi"/>
          <w:bCs/>
          <w:kern w:val="0"/>
          <w:sz w:val="24"/>
          <w:szCs w:val="24"/>
          <w:lang w:eastAsia="nl-NL" w:bidi="hi-IN"/>
        </w:rPr>
        <w:t xml:space="preserve">meer maatwerk leveren. </w:t>
      </w:r>
      <w:r w:rsidRPr="00800BFF">
        <w:rPr>
          <w:rFonts w:asciiTheme="minorHAnsi" w:eastAsia="Times New Roman" w:hAnsiTheme="minorHAnsi" w:cstheme="minorHAnsi"/>
          <w:bCs/>
          <w:kern w:val="0"/>
          <w:sz w:val="24"/>
          <w:szCs w:val="24"/>
          <w:lang w:eastAsia="nl-NL" w:bidi="hi-IN"/>
        </w:rPr>
        <w:t xml:space="preserve">Daarnaast is het meerdere dagen per week mogelijk om het voedsel op te halen, niet alleen op de vastgestelde dag. </w:t>
      </w:r>
      <w:r w:rsidR="00726E02">
        <w:rPr>
          <w:rFonts w:asciiTheme="minorHAnsi" w:eastAsia="Times New Roman" w:hAnsiTheme="minorHAnsi" w:cstheme="minorHAnsi"/>
          <w:bCs/>
          <w:kern w:val="0"/>
          <w:sz w:val="24"/>
          <w:szCs w:val="24"/>
          <w:lang w:eastAsia="nl-NL" w:bidi="hi-IN"/>
        </w:rPr>
        <w:t>Onderzocht zal moeten worden of er gedurende alle dagen van de week voldoende verswaren beschikbaar z</w:t>
      </w:r>
      <w:r w:rsidR="008444B1">
        <w:rPr>
          <w:rFonts w:asciiTheme="minorHAnsi" w:eastAsia="Times New Roman" w:hAnsiTheme="minorHAnsi" w:cstheme="minorHAnsi"/>
          <w:bCs/>
          <w:kern w:val="0"/>
          <w:sz w:val="24"/>
          <w:szCs w:val="24"/>
          <w:lang w:eastAsia="nl-NL" w:bidi="hi-IN"/>
        </w:rPr>
        <w:t>ullen</w:t>
      </w:r>
      <w:r w:rsidR="00726E02">
        <w:rPr>
          <w:rFonts w:asciiTheme="minorHAnsi" w:eastAsia="Times New Roman" w:hAnsiTheme="minorHAnsi" w:cstheme="minorHAnsi"/>
          <w:bCs/>
          <w:kern w:val="0"/>
          <w:sz w:val="24"/>
          <w:szCs w:val="24"/>
          <w:lang w:eastAsia="nl-NL" w:bidi="hi-IN"/>
        </w:rPr>
        <w:t xml:space="preserve"> zijn voor uitgifte omdat de </w:t>
      </w:r>
      <w:r w:rsidR="00726E02" w:rsidRPr="00726E02">
        <w:rPr>
          <w:rFonts w:asciiTheme="minorHAnsi" w:eastAsia="Times New Roman" w:hAnsiTheme="minorHAnsi" w:cstheme="minorHAnsi"/>
          <w:bCs/>
          <w:kern w:val="0"/>
          <w:sz w:val="24"/>
          <w:szCs w:val="24"/>
          <w:lang w:eastAsia="nl-NL" w:bidi="hi-IN"/>
        </w:rPr>
        <w:t>aanvoer van vanuit supermarkten is beduidend minder geworden (</w:t>
      </w:r>
      <w:proofErr w:type="spellStart"/>
      <w:r w:rsidR="00726E02" w:rsidRPr="00726E02">
        <w:rPr>
          <w:rFonts w:asciiTheme="minorHAnsi" w:eastAsia="Times New Roman" w:hAnsiTheme="minorHAnsi" w:cstheme="minorHAnsi"/>
          <w:bCs/>
          <w:kern w:val="0"/>
          <w:sz w:val="24"/>
          <w:szCs w:val="24"/>
          <w:lang w:eastAsia="nl-NL" w:bidi="hi-IN"/>
        </w:rPr>
        <w:t>to</w:t>
      </w:r>
      <w:r w:rsidR="00726E02">
        <w:rPr>
          <w:rFonts w:asciiTheme="minorHAnsi" w:eastAsia="Times New Roman" w:hAnsiTheme="minorHAnsi" w:cstheme="minorHAnsi"/>
          <w:bCs/>
          <w:kern w:val="0"/>
          <w:sz w:val="24"/>
          <w:szCs w:val="24"/>
          <w:lang w:eastAsia="nl-NL" w:bidi="hi-IN"/>
        </w:rPr>
        <w:t>o</w:t>
      </w:r>
      <w:proofErr w:type="spellEnd"/>
      <w:r w:rsidR="00726E02" w:rsidRPr="00726E02">
        <w:rPr>
          <w:rFonts w:asciiTheme="minorHAnsi" w:eastAsia="Times New Roman" w:hAnsiTheme="minorHAnsi" w:cstheme="minorHAnsi"/>
          <w:bCs/>
          <w:kern w:val="0"/>
          <w:sz w:val="24"/>
          <w:szCs w:val="24"/>
          <w:lang w:eastAsia="nl-NL" w:bidi="hi-IN"/>
        </w:rPr>
        <w:t xml:space="preserve"> </w:t>
      </w:r>
      <w:proofErr w:type="spellStart"/>
      <w:r w:rsidR="00726E02" w:rsidRPr="00726E02">
        <w:rPr>
          <w:rFonts w:asciiTheme="minorHAnsi" w:eastAsia="Times New Roman" w:hAnsiTheme="minorHAnsi" w:cstheme="minorHAnsi"/>
          <w:bCs/>
          <w:kern w:val="0"/>
          <w:sz w:val="24"/>
          <w:szCs w:val="24"/>
          <w:lang w:eastAsia="nl-NL" w:bidi="hi-IN"/>
        </w:rPr>
        <w:t>good</w:t>
      </w:r>
      <w:proofErr w:type="spellEnd"/>
      <w:r w:rsidR="00726E02" w:rsidRPr="00726E02">
        <w:rPr>
          <w:rFonts w:asciiTheme="minorHAnsi" w:eastAsia="Times New Roman" w:hAnsiTheme="minorHAnsi" w:cstheme="minorHAnsi"/>
          <w:bCs/>
          <w:kern w:val="0"/>
          <w:sz w:val="24"/>
          <w:szCs w:val="24"/>
          <w:lang w:eastAsia="nl-NL" w:bidi="hi-IN"/>
        </w:rPr>
        <w:t xml:space="preserve"> </w:t>
      </w:r>
      <w:proofErr w:type="spellStart"/>
      <w:r w:rsidR="00726E02" w:rsidRPr="00726E02">
        <w:rPr>
          <w:rFonts w:asciiTheme="minorHAnsi" w:eastAsia="Times New Roman" w:hAnsiTheme="minorHAnsi" w:cstheme="minorHAnsi"/>
          <w:bCs/>
          <w:kern w:val="0"/>
          <w:sz w:val="24"/>
          <w:szCs w:val="24"/>
          <w:lang w:eastAsia="nl-NL" w:bidi="hi-IN"/>
        </w:rPr>
        <w:t>to</w:t>
      </w:r>
      <w:proofErr w:type="spellEnd"/>
      <w:r w:rsidR="00726E02" w:rsidRPr="00726E02">
        <w:rPr>
          <w:rFonts w:asciiTheme="minorHAnsi" w:eastAsia="Times New Roman" w:hAnsiTheme="minorHAnsi" w:cstheme="minorHAnsi"/>
          <w:bCs/>
          <w:kern w:val="0"/>
          <w:sz w:val="24"/>
          <w:szCs w:val="24"/>
          <w:lang w:eastAsia="nl-NL" w:bidi="hi-IN"/>
        </w:rPr>
        <w:t xml:space="preserve"> waste)</w:t>
      </w:r>
      <w:r w:rsidR="00AD0531">
        <w:rPr>
          <w:rFonts w:asciiTheme="minorHAnsi" w:eastAsia="Times New Roman" w:hAnsiTheme="minorHAnsi" w:cstheme="minorHAnsi"/>
          <w:bCs/>
          <w:kern w:val="0"/>
          <w:sz w:val="24"/>
          <w:szCs w:val="24"/>
          <w:lang w:eastAsia="nl-NL" w:bidi="hi-IN"/>
        </w:rPr>
        <w:t xml:space="preserve"> en of er geen problemen met de THT datum kunnen ontstaan. Aankoop van versar</w:t>
      </w:r>
      <w:r w:rsidR="002D13F0">
        <w:rPr>
          <w:rFonts w:asciiTheme="minorHAnsi" w:eastAsia="Times New Roman" w:hAnsiTheme="minorHAnsi" w:cstheme="minorHAnsi"/>
          <w:bCs/>
          <w:kern w:val="0"/>
          <w:sz w:val="24"/>
          <w:szCs w:val="24"/>
          <w:lang w:eastAsia="nl-NL" w:bidi="hi-IN"/>
        </w:rPr>
        <w:t>tikel</w:t>
      </w:r>
      <w:r w:rsidR="00AD0531">
        <w:rPr>
          <w:rFonts w:asciiTheme="minorHAnsi" w:eastAsia="Times New Roman" w:hAnsiTheme="minorHAnsi" w:cstheme="minorHAnsi"/>
          <w:bCs/>
          <w:kern w:val="0"/>
          <w:sz w:val="24"/>
          <w:szCs w:val="24"/>
          <w:lang w:eastAsia="nl-NL" w:bidi="hi-IN"/>
        </w:rPr>
        <w:t>en is een mogelijkheid.</w:t>
      </w:r>
    </w:p>
    <w:p w14:paraId="58601F13" w14:textId="738A3D42" w:rsidR="00726E02" w:rsidRDefault="00726E02" w:rsidP="00B739D6">
      <w:pPr>
        <w:suppressAutoHyphens w:val="0"/>
        <w:spacing w:after="0" w:line="240" w:lineRule="auto"/>
        <w:rPr>
          <w:rFonts w:asciiTheme="minorHAnsi" w:eastAsia="Times New Roman" w:hAnsiTheme="minorHAnsi" w:cstheme="minorHAnsi"/>
          <w:bCs/>
          <w:kern w:val="0"/>
          <w:sz w:val="24"/>
          <w:szCs w:val="24"/>
          <w:lang w:eastAsia="nl-NL" w:bidi="hi-IN"/>
        </w:rPr>
      </w:pPr>
    </w:p>
    <w:p w14:paraId="3D80F622" w14:textId="6016AEBB" w:rsidR="00B739D6" w:rsidRDefault="00B739D6" w:rsidP="00B739D6">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Ter voorbereiding hebben we in oktober 2021 enkele andere voedselbanken bezocht die de uitgifte van goederen verzorgen via een supermarkt model. Overstappen naar dit model zal </w:t>
      </w:r>
      <w:r w:rsidRPr="00800BFF">
        <w:rPr>
          <w:rFonts w:asciiTheme="minorHAnsi" w:eastAsia="Times New Roman" w:hAnsiTheme="minorHAnsi" w:cstheme="minorHAnsi"/>
          <w:bCs/>
          <w:kern w:val="0"/>
          <w:sz w:val="24"/>
          <w:szCs w:val="24"/>
          <w:lang w:eastAsia="nl-NL" w:bidi="hi-IN"/>
        </w:rPr>
        <w:lastRenderedPageBreak/>
        <w:t>gevolgen hebben voor het gebruik van onze hal, opstelling en opslag van goederen en het inzetten van vrijwilligers.</w:t>
      </w:r>
      <w:r w:rsidR="00AD507E" w:rsidRPr="00800BFF">
        <w:rPr>
          <w:rFonts w:asciiTheme="minorHAnsi" w:eastAsia="Times New Roman" w:hAnsiTheme="minorHAnsi" w:cstheme="minorHAnsi"/>
          <w:bCs/>
          <w:kern w:val="0"/>
          <w:sz w:val="24"/>
          <w:szCs w:val="24"/>
          <w:lang w:eastAsia="nl-NL" w:bidi="hi-IN"/>
        </w:rPr>
        <w:t xml:space="preserve"> </w:t>
      </w:r>
      <w:r w:rsidR="00443DA6" w:rsidRPr="00800BFF">
        <w:rPr>
          <w:rFonts w:asciiTheme="minorHAnsi" w:eastAsia="Times New Roman" w:hAnsiTheme="minorHAnsi" w:cstheme="minorHAnsi"/>
          <w:bCs/>
          <w:kern w:val="0"/>
          <w:sz w:val="24"/>
          <w:szCs w:val="24"/>
          <w:lang w:eastAsia="nl-NL" w:bidi="hi-IN"/>
        </w:rPr>
        <w:t xml:space="preserve">Het ligt in de bedoeling om </w:t>
      </w:r>
      <w:r w:rsidR="005476C4">
        <w:rPr>
          <w:rFonts w:asciiTheme="minorHAnsi" w:eastAsia="Times New Roman" w:hAnsiTheme="minorHAnsi" w:cstheme="minorHAnsi"/>
          <w:bCs/>
          <w:kern w:val="0"/>
          <w:sz w:val="24"/>
          <w:szCs w:val="24"/>
          <w:lang w:eastAsia="nl-NL" w:bidi="hi-IN"/>
        </w:rPr>
        <w:t xml:space="preserve">de </w:t>
      </w:r>
      <w:r w:rsidR="00443DA6" w:rsidRPr="00800BFF">
        <w:rPr>
          <w:rFonts w:asciiTheme="minorHAnsi" w:eastAsia="Times New Roman" w:hAnsiTheme="minorHAnsi" w:cstheme="minorHAnsi"/>
          <w:bCs/>
          <w:kern w:val="0"/>
          <w:sz w:val="24"/>
          <w:szCs w:val="24"/>
          <w:lang w:eastAsia="nl-NL" w:bidi="hi-IN"/>
        </w:rPr>
        <w:t>supermarkt aan het eind van 2022 te introduceren.</w:t>
      </w:r>
      <w:r w:rsidRPr="00800BFF">
        <w:rPr>
          <w:rFonts w:asciiTheme="minorHAnsi" w:eastAsia="Times New Roman" w:hAnsiTheme="minorHAnsi" w:cstheme="minorHAnsi"/>
          <w:bCs/>
          <w:kern w:val="0"/>
          <w:sz w:val="24"/>
          <w:szCs w:val="24"/>
          <w:lang w:eastAsia="nl-NL" w:bidi="hi-IN"/>
        </w:rPr>
        <w:t xml:space="preserve"> </w:t>
      </w:r>
    </w:p>
    <w:p w14:paraId="613A12D9" w14:textId="77777777" w:rsidR="00226ED6" w:rsidRDefault="00226ED6" w:rsidP="00B739D6">
      <w:pPr>
        <w:suppressAutoHyphens w:val="0"/>
        <w:spacing w:after="0" w:line="240" w:lineRule="auto"/>
        <w:rPr>
          <w:rFonts w:asciiTheme="minorHAnsi" w:eastAsia="Times New Roman" w:hAnsiTheme="minorHAnsi" w:cstheme="minorHAnsi"/>
          <w:bCs/>
          <w:kern w:val="0"/>
          <w:sz w:val="24"/>
          <w:szCs w:val="24"/>
          <w:lang w:eastAsia="nl-NL" w:bidi="hi-IN"/>
        </w:rPr>
      </w:pPr>
    </w:p>
    <w:p w14:paraId="0048B8F7" w14:textId="68D22636" w:rsidR="00F203C9" w:rsidRDefault="00F203C9" w:rsidP="006A656B">
      <w:pPr>
        <w:pStyle w:val="Lijstalinea"/>
        <w:numPr>
          <w:ilvl w:val="0"/>
          <w:numId w:val="34"/>
        </w:numPr>
        <w:suppressAutoHyphens w:val="0"/>
        <w:spacing w:after="0" w:line="240" w:lineRule="auto"/>
        <w:rPr>
          <w:rFonts w:asciiTheme="minorHAnsi" w:eastAsia="Times New Roman" w:hAnsiTheme="minorHAnsi" w:cstheme="minorHAnsi"/>
          <w:bCs/>
          <w:i/>
          <w:iCs/>
          <w:kern w:val="0"/>
          <w:sz w:val="24"/>
          <w:szCs w:val="24"/>
          <w:lang w:eastAsia="nl-NL" w:bidi="hi-IN"/>
        </w:rPr>
      </w:pPr>
      <w:r w:rsidRPr="00800BFF">
        <w:rPr>
          <w:rFonts w:asciiTheme="minorHAnsi" w:eastAsia="Times New Roman" w:hAnsiTheme="minorHAnsi" w:cstheme="minorHAnsi"/>
          <w:bCs/>
          <w:i/>
          <w:iCs/>
          <w:kern w:val="0"/>
          <w:sz w:val="24"/>
          <w:szCs w:val="24"/>
          <w:lang w:eastAsia="nl-NL" w:bidi="hi-IN"/>
        </w:rPr>
        <w:t xml:space="preserve">Actiever gebruik van </w:t>
      </w:r>
      <w:r w:rsidR="00F40B06" w:rsidRPr="00800BFF">
        <w:rPr>
          <w:rFonts w:asciiTheme="minorHAnsi" w:eastAsia="Times New Roman" w:hAnsiTheme="minorHAnsi" w:cstheme="minorHAnsi"/>
          <w:bCs/>
          <w:i/>
          <w:iCs/>
          <w:kern w:val="0"/>
          <w:sz w:val="24"/>
          <w:szCs w:val="24"/>
          <w:lang w:eastAsia="nl-NL" w:bidi="hi-IN"/>
        </w:rPr>
        <w:t>sociale</w:t>
      </w:r>
      <w:r w:rsidRPr="00800BFF">
        <w:rPr>
          <w:rFonts w:asciiTheme="minorHAnsi" w:eastAsia="Times New Roman" w:hAnsiTheme="minorHAnsi" w:cstheme="minorHAnsi"/>
          <w:bCs/>
          <w:i/>
          <w:iCs/>
          <w:kern w:val="0"/>
          <w:sz w:val="24"/>
          <w:szCs w:val="24"/>
          <w:lang w:eastAsia="nl-NL" w:bidi="hi-IN"/>
        </w:rPr>
        <w:t xml:space="preserve"> media</w:t>
      </w:r>
      <w:r w:rsidR="008F3714" w:rsidRPr="00800BFF">
        <w:rPr>
          <w:rFonts w:asciiTheme="minorHAnsi" w:eastAsia="Times New Roman" w:hAnsiTheme="minorHAnsi" w:cstheme="minorHAnsi"/>
          <w:bCs/>
          <w:i/>
          <w:iCs/>
          <w:kern w:val="0"/>
          <w:sz w:val="24"/>
          <w:szCs w:val="24"/>
          <w:lang w:eastAsia="nl-NL" w:bidi="hi-IN"/>
        </w:rPr>
        <w:t xml:space="preserve"> en website</w:t>
      </w:r>
    </w:p>
    <w:p w14:paraId="6110DB41" w14:textId="77777777" w:rsidR="00AC2BD9" w:rsidRPr="00AC2BD9" w:rsidRDefault="00AC2BD9" w:rsidP="00AC2BD9">
      <w:pPr>
        <w:suppressAutoHyphens w:val="0"/>
        <w:spacing w:after="0" w:line="240" w:lineRule="auto"/>
        <w:rPr>
          <w:rFonts w:asciiTheme="minorHAnsi" w:eastAsia="Times New Roman" w:hAnsiTheme="minorHAnsi" w:cstheme="minorHAnsi"/>
          <w:bCs/>
          <w:i/>
          <w:iCs/>
          <w:kern w:val="0"/>
          <w:sz w:val="24"/>
          <w:szCs w:val="24"/>
          <w:lang w:eastAsia="nl-NL" w:bidi="hi-IN"/>
        </w:rPr>
      </w:pPr>
    </w:p>
    <w:p w14:paraId="0CBD8743" w14:textId="38AED39D" w:rsidR="00F203C9" w:rsidRPr="00800BFF" w:rsidRDefault="00F43FC0" w:rsidP="00F203C9">
      <w:pPr>
        <w:suppressAutoHyphens w:val="0"/>
        <w:spacing w:after="0" w:line="240" w:lineRule="auto"/>
        <w:rPr>
          <w:rFonts w:asciiTheme="minorHAnsi" w:eastAsia="NSimSun" w:hAnsiTheme="minorHAnsi" w:cstheme="minorHAnsi"/>
          <w:kern w:val="2"/>
          <w:sz w:val="24"/>
          <w:szCs w:val="24"/>
          <w:lang w:eastAsia="zh-CN" w:bidi="hi-IN"/>
        </w:rPr>
      </w:pPr>
      <w:r w:rsidRPr="00800BFF">
        <w:rPr>
          <w:rFonts w:asciiTheme="minorHAnsi" w:eastAsia="Times New Roman" w:hAnsiTheme="minorHAnsi" w:cstheme="minorHAnsi"/>
          <w:bCs/>
          <w:kern w:val="0"/>
          <w:sz w:val="24"/>
          <w:szCs w:val="24"/>
          <w:lang w:eastAsia="nl-NL" w:bidi="hi-IN"/>
        </w:rPr>
        <w:t xml:space="preserve">We maken op het ogenblik beperkt gebruik van sociale media zoals </w:t>
      </w:r>
      <w:r w:rsidR="00194A86" w:rsidRPr="00800BFF">
        <w:rPr>
          <w:rFonts w:asciiTheme="minorHAnsi" w:eastAsia="Times New Roman" w:hAnsiTheme="minorHAnsi" w:cstheme="minorHAnsi"/>
          <w:bCs/>
          <w:kern w:val="0"/>
          <w:sz w:val="24"/>
          <w:szCs w:val="24"/>
          <w:lang w:eastAsia="nl-NL" w:bidi="hi-IN"/>
        </w:rPr>
        <w:t>LinkedIn</w:t>
      </w:r>
      <w:r w:rsidR="008F3714" w:rsidRPr="00800BFF">
        <w:rPr>
          <w:rFonts w:asciiTheme="minorHAnsi" w:eastAsia="Times New Roman" w:hAnsiTheme="minorHAnsi" w:cstheme="minorHAnsi"/>
          <w:bCs/>
          <w:kern w:val="0"/>
          <w:sz w:val="24"/>
          <w:szCs w:val="24"/>
          <w:lang w:eastAsia="nl-NL" w:bidi="hi-IN"/>
        </w:rPr>
        <w:t>,</w:t>
      </w:r>
      <w:r w:rsidR="00F203C9" w:rsidRPr="00800BFF">
        <w:rPr>
          <w:rFonts w:asciiTheme="minorHAnsi" w:eastAsia="Times New Roman" w:hAnsiTheme="minorHAnsi" w:cstheme="minorHAnsi"/>
          <w:bCs/>
          <w:kern w:val="0"/>
          <w:sz w:val="24"/>
          <w:szCs w:val="24"/>
          <w:lang w:eastAsia="nl-NL" w:bidi="hi-IN"/>
        </w:rPr>
        <w:t xml:space="preserve"> Facebook</w:t>
      </w:r>
      <w:r w:rsidR="008F3714" w:rsidRPr="00800BFF">
        <w:rPr>
          <w:rFonts w:asciiTheme="minorHAnsi" w:eastAsia="Times New Roman" w:hAnsiTheme="minorHAnsi" w:cstheme="minorHAnsi"/>
          <w:bCs/>
          <w:kern w:val="0"/>
          <w:sz w:val="24"/>
          <w:szCs w:val="24"/>
          <w:lang w:eastAsia="nl-NL" w:bidi="hi-IN"/>
        </w:rPr>
        <w:t xml:space="preserve"> en Instagram</w:t>
      </w:r>
      <w:r w:rsidR="00F203C9" w:rsidRPr="00800BFF">
        <w:rPr>
          <w:rFonts w:asciiTheme="minorHAnsi" w:eastAsia="Times New Roman" w:hAnsiTheme="minorHAnsi" w:cstheme="minorHAnsi"/>
          <w:bCs/>
          <w:kern w:val="0"/>
          <w:sz w:val="24"/>
          <w:szCs w:val="24"/>
          <w:lang w:eastAsia="nl-NL" w:bidi="hi-IN"/>
        </w:rPr>
        <w:t>.</w:t>
      </w:r>
      <w:r w:rsidRPr="00800BFF">
        <w:rPr>
          <w:rFonts w:asciiTheme="minorHAnsi" w:eastAsia="Times New Roman" w:hAnsiTheme="minorHAnsi" w:cstheme="minorHAnsi"/>
          <w:bCs/>
          <w:kern w:val="0"/>
          <w:sz w:val="24"/>
          <w:szCs w:val="24"/>
          <w:lang w:eastAsia="nl-NL" w:bidi="hi-IN"/>
        </w:rPr>
        <w:t xml:space="preserve"> </w:t>
      </w:r>
      <w:r w:rsidR="00194A86" w:rsidRPr="00800BFF">
        <w:rPr>
          <w:rFonts w:asciiTheme="minorHAnsi" w:eastAsia="Times New Roman" w:hAnsiTheme="minorHAnsi" w:cstheme="minorHAnsi"/>
          <w:bCs/>
          <w:kern w:val="0"/>
          <w:sz w:val="24"/>
          <w:szCs w:val="24"/>
          <w:lang w:eastAsia="nl-NL" w:bidi="hi-IN"/>
        </w:rPr>
        <w:t xml:space="preserve">We willen in 2022 onderzoeken hoe we onze communicatie via sociale media kunnen verbeteren. Zowel naar onze cliënten als naar onze sponsoren en andere belangstellenden. We willen daarvoor </w:t>
      </w:r>
      <w:r w:rsidR="004630FC">
        <w:rPr>
          <w:rFonts w:asciiTheme="minorHAnsi" w:eastAsia="Times New Roman" w:hAnsiTheme="minorHAnsi" w:cstheme="minorHAnsi"/>
          <w:bCs/>
          <w:kern w:val="0"/>
          <w:sz w:val="24"/>
          <w:szCs w:val="24"/>
          <w:lang w:eastAsia="nl-NL" w:bidi="hi-IN"/>
        </w:rPr>
        <w:t xml:space="preserve">advies </w:t>
      </w:r>
      <w:r w:rsidR="00194A86" w:rsidRPr="00800BFF">
        <w:rPr>
          <w:rFonts w:asciiTheme="minorHAnsi" w:eastAsia="Times New Roman" w:hAnsiTheme="minorHAnsi" w:cstheme="minorHAnsi"/>
          <w:bCs/>
          <w:kern w:val="0"/>
          <w:sz w:val="24"/>
          <w:szCs w:val="24"/>
          <w:lang w:eastAsia="nl-NL" w:bidi="hi-IN"/>
        </w:rPr>
        <w:t>inroepen van onderwijsinstellingen als Saxion en de UT.</w:t>
      </w:r>
    </w:p>
    <w:p w14:paraId="19C32A88" w14:textId="77777777" w:rsidR="00AC2BD9" w:rsidRPr="00800BFF" w:rsidRDefault="00AC2BD9" w:rsidP="00F203C9">
      <w:pPr>
        <w:suppressAutoHyphens w:val="0"/>
        <w:spacing w:after="0" w:line="240" w:lineRule="auto"/>
        <w:rPr>
          <w:rFonts w:asciiTheme="minorHAnsi" w:eastAsia="Times New Roman" w:hAnsiTheme="minorHAnsi" w:cstheme="minorHAnsi"/>
          <w:bCs/>
          <w:kern w:val="0"/>
          <w:sz w:val="24"/>
          <w:szCs w:val="24"/>
          <w:lang w:eastAsia="nl-NL" w:bidi="hi-IN"/>
        </w:rPr>
      </w:pPr>
    </w:p>
    <w:p w14:paraId="30B17590" w14:textId="25F90F98" w:rsidR="00F43FC0" w:rsidRPr="004630FC" w:rsidRDefault="00F43FC0" w:rsidP="00F43FC0">
      <w:pPr>
        <w:pStyle w:val="Lijstalinea"/>
        <w:numPr>
          <w:ilvl w:val="0"/>
          <w:numId w:val="34"/>
        </w:num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i/>
          <w:iCs/>
          <w:kern w:val="0"/>
          <w:sz w:val="24"/>
          <w:szCs w:val="24"/>
          <w:lang w:eastAsia="nl-NL" w:bidi="hi-IN"/>
        </w:rPr>
        <w:t>Open dag</w:t>
      </w:r>
    </w:p>
    <w:p w14:paraId="5ED800BA" w14:textId="77777777" w:rsidR="004630FC" w:rsidRPr="004630FC" w:rsidRDefault="004630FC" w:rsidP="004630FC">
      <w:pPr>
        <w:suppressAutoHyphens w:val="0"/>
        <w:spacing w:after="0" w:line="240" w:lineRule="auto"/>
        <w:rPr>
          <w:rFonts w:asciiTheme="minorHAnsi" w:eastAsia="Times New Roman" w:hAnsiTheme="minorHAnsi" w:cstheme="minorHAnsi"/>
          <w:bCs/>
          <w:kern w:val="0"/>
          <w:sz w:val="24"/>
          <w:szCs w:val="24"/>
          <w:lang w:eastAsia="nl-NL" w:bidi="hi-IN"/>
        </w:rPr>
      </w:pPr>
    </w:p>
    <w:p w14:paraId="4205918B" w14:textId="15D67190" w:rsidR="002D19E4" w:rsidRPr="00800BFF" w:rsidRDefault="008419AB" w:rsidP="002D19E4">
      <w:pPr>
        <w:suppressAutoHyphens w:val="0"/>
        <w:spacing w:after="0" w:line="240" w:lineRule="auto"/>
        <w:rPr>
          <w:rFonts w:asciiTheme="minorHAnsi" w:eastAsia="Times New Roman" w:hAnsiTheme="minorHAnsi" w:cstheme="minorHAnsi"/>
          <w:bCs/>
          <w:kern w:val="0"/>
          <w:sz w:val="24"/>
          <w:szCs w:val="24"/>
          <w:lang w:eastAsia="nl-NL" w:bidi="hi-IN"/>
        </w:rPr>
      </w:pPr>
      <w:r w:rsidRPr="00800BFF">
        <w:rPr>
          <w:rFonts w:asciiTheme="minorHAnsi" w:eastAsia="Times New Roman" w:hAnsiTheme="minorHAnsi" w:cstheme="minorHAnsi"/>
          <w:bCs/>
          <w:kern w:val="0"/>
          <w:sz w:val="24"/>
          <w:szCs w:val="24"/>
          <w:lang w:eastAsia="nl-NL" w:bidi="hi-IN"/>
        </w:rPr>
        <w:t xml:space="preserve">We zullen in de week van de </w:t>
      </w:r>
      <w:r w:rsidR="002D19E4" w:rsidRPr="00800BFF">
        <w:rPr>
          <w:rFonts w:asciiTheme="minorHAnsi" w:eastAsia="Times New Roman" w:hAnsiTheme="minorHAnsi" w:cstheme="minorHAnsi"/>
          <w:bCs/>
          <w:kern w:val="0"/>
          <w:sz w:val="24"/>
          <w:szCs w:val="24"/>
          <w:lang w:eastAsia="nl-NL" w:bidi="hi-IN"/>
        </w:rPr>
        <w:t>Voedselbanken</w:t>
      </w:r>
      <w:r w:rsidRPr="00800BFF">
        <w:rPr>
          <w:rFonts w:asciiTheme="minorHAnsi" w:eastAsia="Times New Roman" w:hAnsiTheme="minorHAnsi" w:cstheme="minorHAnsi"/>
          <w:bCs/>
          <w:kern w:val="0"/>
          <w:sz w:val="24"/>
          <w:szCs w:val="24"/>
          <w:lang w:eastAsia="nl-NL" w:bidi="hi-IN"/>
        </w:rPr>
        <w:t xml:space="preserve"> in </w:t>
      </w:r>
      <w:r w:rsidR="002D19E4" w:rsidRPr="00800BFF">
        <w:rPr>
          <w:rFonts w:asciiTheme="minorHAnsi" w:eastAsia="Times New Roman" w:hAnsiTheme="minorHAnsi" w:cstheme="minorHAnsi"/>
          <w:bCs/>
          <w:kern w:val="0"/>
          <w:sz w:val="24"/>
          <w:szCs w:val="24"/>
          <w:lang w:eastAsia="nl-NL" w:bidi="hi-IN"/>
        </w:rPr>
        <w:t>oktober</w:t>
      </w:r>
      <w:r w:rsidRPr="00800BFF">
        <w:rPr>
          <w:rFonts w:asciiTheme="minorHAnsi" w:eastAsia="Times New Roman" w:hAnsiTheme="minorHAnsi" w:cstheme="minorHAnsi"/>
          <w:bCs/>
          <w:kern w:val="0"/>
          <w:sz w:val="24"/>
          <w:szCs w:val="24"/>
          <w:lang w:eastAsia="nl-NL" w:bidi="hi-IN"/>
        </w:rPr>
        <w:t xml:space="preserve"> 2022 weer een open dag </w:t>
      </w:r>
      <w:r w:rsidR="002D19E4" w:rsidRPr="00800BFF">
        <w:rPr>
          <w:rFonts w:asciiTheme="minorHAnsi" w:eastAsia="Times New Roman" w:hAnsiTheme="minorHAnsi" w:cstheme="minorHAnsi"/>
          <w:bCs/>
          <w:kern w:val="0"/>
          <w:sz w:val="24"/>
          <w:szCs w:val="24"/>
          <w:lang w:eastAsia="nl-NL" w:bidi="hi-IN"/>
        </w:rPr>
        <w:t>organiseren</w:t>
      </w:r>
      <w:r w:rsidRPr="00800BFF">
        <w:rPr>
          <w:rFonts w:asciiTheme="minorHAnsi" w:eastAsia="Times New Roman" w:hAnsiTheme="minorHAnsi" w:cstheme="minorHAnsi"/>
          <w:bCs/>
          <w:kern w:val="0"/>
          <w:sz w:val="24"/>
          <w:szCs w:val="24"/>
          <w:lang w:eastAsia="nl-NL" w:bidi="hi-IN"/>
        </w:rPr>
        <w:t xml:space="preserve"> voor de gemeente, onze plaatselijke politici, </w:t>
      </w:r>
      <w:r w:rsidR="004630FC">
        <w:rPr>
          <w:rFonts w:asciiTheme="minorHAnsi" w:eastAsia="Times New Roman" w:hAnsiTheme="minorHAnsi" w:cstheme="minorHAnsi"/>
          <w:bCs/>
          <w:kern w:val="0"/>
          <w:sz w:val="24"/>
          <w:szCs w:val="24"/>
          <w:lang w:eastAsia="nl-NL" w:bidi="hi-IN"/>
        </w:rPr>
        <w:t xml:space="preserve">organisaties actief in armoedebestrijding, </w:t>
      </w:r>
      <w:r w:rsidRPr="00800BFF">
        <w:rPr>
          <w:rFonts w:asciiTheme="minorHAnsi" w:eastAsia="Times New Roman" w:hAnsiTheme="minorHAnsi" w:cstheme="minorHAnsi"/>
          <w:bCs/>
          <w:kern w:val="0"/>
          <w:sz w:val="24"/>
          <w:szCs w:val="24"/>
          <w:lang w:eastAsia="nl-NL" w:bidi="hi-IN"/>
        </w:rPr>
        <w:t xml:space="preserve">onze sponsoren, en andere </w:t>
      </w:r>
      <w:r w:rsidR="002D19E4" w:rsidRPr="00800BFF">
        <w:rPr>
          <w:rFonts w:asciiTheme="minorHAnsi" w:eastAsia="Times New Roman" w:hAnsiTheme="minorHAnsi" w:cstheme="minorHAnsi"/>
          <w:bCs/>
          <w:kern w:val="0"/>
          <w:sz w:val="24"/>
          <w:szCs w:val="24"/>
          <w:lang w:eastAsia="nl-NL" w:bidi="hi-IN"/>
        </w:rPr>
        <w:t>belangstellenden</w:t>
      </w:r>
      <w:r w:rsidRPr="00800BFF">
        <w:rPr>
          <w:rFonts w:asciiTheme="minorHAnsi" w:eastAsia="Times New Roman" w:hAnsiTheme="minorHAnsi" w:cstheme="minorHAnsi"/>
          <w:bCs/>
          <w:kern w:val="0"/>
          <w:sz w:val="24"/>
          <w:szCs w:val="24"/>
          <w:lang w:eastAsia="nl-NL" w:bidi="hi-IN"/>
        </w:rPr>
        <w:t>.</w:t>
      </w:r>
      <w:r w:rsidR="002D19E4" w:rsidRPr="00800BFF">
        <w:rPr>
          <w:rFonts w:asciiTheme="minorHAnsi" w:eastAsia="Times New Roman" w:hAnsiTheme="minorHAnsi" w:cstheme="minorHAnsi"/>
          <w:bCs/>
          <w:kern w:val="0"/>
          <w:sz w:val="24"/>
          <w:szCs w:val="24"/>
          <w:lang w:eastAsia="nl-NL" w:bidi="hi-IN"/>
        </w:rPr>
        <w:t xml:space="preserve"> De bestaande  contacten met sponsoren zullen in 2022 geïntensiveerd worden, onder andere  door een speciale sponsorbijeenkomst </w:t>
      </w:r>
      <w:r w:rsidR="00B074CB">
        <w:rPr>
          <w:rFonts w:asciiTheme="minorHAnsi" w:eastAsia="Times New Roman" w:hAnsiTheme="minorHAnsi" w:cstheme="minorHAnsi"/>
          <w:bCs/>
          <w:kern w:val="0"/>
          <w:sz w:val="24"/>
          <w:szCs w:val="24"/>
          <w:lang w:eastAsia="nl-NL" w:bidi="hi-IN"/>
        </w:rPr>
        <w:t>(</w:t>
      </w:r>
      <w:r w:rsidR="002D19E4" w:rsidRPr="00800BFF">
        <w:rPr>
          <w:rFonts w:asciiTheme="minorHAnsi" w:eastAsia="Times New Roman" w:hAnsiTheme="minorHAnsi" w:cstheme="minorHAnsi"/>
          <w:bCs/>
          <w:kern w:val="0"/>
          <w:sz w:val="24"/>
          <w:szCs w:val="24"/>
          <w:lang w:eastAsia="nl-NL" w:bidi="hi-IN"/>
        </w:rPr>
        <w:t>tijdens de open dag</w:t>
      </w:r>
      <w:r w:rsidR="00B074CB">
        <w:rPr>
          <w:rFonts w:asciiTheme="minorHAnsi" w:eastAsia="Times New Roman" w:hAnsiTheme="minorHAnsi" w:cstheme="minorHAnsi"/>
          <w:bCs/>
          <w:kern w:val="0"/>
          <w:sz w:val="24"/>
          <w:szCs w:val="24"/>
          <w:lang w:eastAsia="nl-NL" w:bidi="hi-IN"/>
        </w:rPr>
        <w:t>)</w:t>
      </w:r>
      <w:r w:rsidR="002D19E4" w:rsidRPr="00800BFF">
        <w:rPr>
          <w:rFonts w:asciiTheme="minorHAnsi" w:eastAsia="Times New Roman" w:hAnsiTheme="minorHAnsi" w:cstheme="minorHAnsi"/>
          <w:bCs/>
          <w:kern w:val="0"/>
          <w:sz w:val="24"/>
          <w:szCs w:val="24"/>
          <w:lang w:eastAsia="nl-NL" w:bidi="hi-IN"/>
        </w:rPr>
        <w:t>.</w:t>
      </w:r>
    </w:p>
    <w:p w14:paraId="2BC1FB64" w14:textId="6AAD69A5" w:rsidR="008419AB" w:rsidRPr="00800BFF" w:rsidRDefault="008419AB" w:rsidP="008419AB">
      <w:pPr>
        <w:suppressAutoHyphens w:val="0"/>
        <w:spacing w:after="0" w:line="240" w:lineRule="auto"/>
        <w:rPr>
          <w:rFonts w:asciiTheme="minorHAnsi" w:eastAsia="Times New Roman" w:hAnsiTheme="minorHAnsi" w:cstheme="minorHAnsi"/>
          <w:bCs/>
          <w:kern w:val="0"/>
          <w:sz w:val="24"/>
          <w:szCs w:val="24"/>
          <w:lang w:eastAsia="nl-NL" w:bidi="hi-IN"/>
        </w:rPr>
      </w:pPr>
    </w:p>
    <w:p w14:paraId="0CDD5717" w14:textId="2095FF02" w:rsidR="00F43FC0" w:rsidRPr="00800BFF" w:rsidRDefault="00F43FC0" w:rsidP="00F43FC0">
      <w:pPr>
        <w:suppressAutoHyphens w:val="0"/>
        <w:spacing w:after="0" w:line="240" w:lineRule="auto"/>
        <w:rPr>
          <w:rFonts w:asciiTheme="minorHAnsi" w:eastAsia="Times New Roman" w:hAnsiTheme="minorHAnsi" w:cstheme="minorHAnsi"/>
          <w:bCs/>
          <w:kern w:val="0"/>
          <w:sz w:val="24"/>
          <w:szCs w:val="24"/>
          <w:lang w:eastAsia="nl-NL" w:bidi="hi-IN"/>
        </w:rPr>
      </w:pPr>
    </w:p>
    <w:p w14:paraId="17818F32" w14:textId="4F0456C3" w:rsidR="00252F5B" w:rsidRPr="00252F5B" w:rsidRDefault="00252F5B" w:rsidP="00252F5B">
      <w:pPr>
        <w:suppressAutoHyphens w:val="0"/>
        <w:spacing w:after="0" w:line="240" w:lineRule="auto"/>
        <w:rPr>
          <w:rFonts w:asciiTheme="minorHAnsi" w:eastAsia="Times New Roman" w:hAnsiTheme="minorHAnsi" w:cstheme="minorHAnsi"/>
          <w:kern w:val="0"/>
          <w:sz w:val="24"/>
          <w:szCs w:val="24"/>
          <w:lang w:eastAsia="nl-NL" w:bidi="hi-IN"/>
        </w:rPr>
      </w:pPr>
      <w:r w:rsidRPr="00252F5B">
        <w:rPr>
          <w:rFonts w:asciiTheme="minorHAnsi" w:eastAsia="Times New Roman" w:hAnsiTheme="minorHAnsi" w:cstheme="minorHAnsi"/>
          <w:kern w:val="0"/>
          <w:sz w:val="24"/>
          <w:szCs w:val="24"/>
          <w:lang w:eastAsia="nl-NL" w:bidi="hi-IN"/>
        </w:rPr>
        <w:t xml:space="preserve">Vastgesteld in de bestuursvergadering van </w:t>
      </w:r>
      <w:r w:rsidR="00C14664">
        <w:rPr>
          <w:rFonts w:asciiTheme="minorHAnsi" w:eastAsia="Times New Roman" w:hAnsiTheme="minorHAnsi" w:cstheme="minorHAnsi"/>
          <w:kern w:val="0"/>
          <w:sz w:val="24"/>
          <w:szCs w:val="24"/>
          <w:lang w:eastAsia="nl-NL" w:bidi="hi-IN"/>
        </w:rPr>
        <w:t>14</w:t>
      </w:r>
      <w:r w:rsidRPr="00252F5B">
        <w:rPr>
          <w:rFonts w:asciiTheme="minorHAnsi" w:eastAsia="Times New Roman" w:hAnsiTheme="minorHAnsi" w:cstheme="minorHAnsi"/>
          <w:kern w:val="0"/>
          <w:sz w:val="24"/>
          <w:szCs w:val="24"/>
          <w:lang w:eastAsia="nl-NL" w:bidi="hi-IN"/>
        </w:rPr>
        <w:t xml:space="preserve"> december 2021</w:t>
      </w:r>
    </w:p>
    <w:p w14:paraId="3564AAB2" w14:textId="77777777" w:rsidR="00F43FC0" w:rsidRPr="00800BFF" w:rsidRDefault="00F43FC0" w:rsidP="00F43FC0">
      <w:pPr>
        <w:suppressAutoHyphens w:val="0"/>
        <w:spacing w:after="0" w:line="240" w:lineRule="auto"/>
        <w:rPr>
          <w:rFonts w:asciiTheme="minorHAnsi" w:eastAsia="Times New Roman" w:hAnsiTheme="minorHAnsi" w:cstheme="minorHAnsi"/>
          <w:bCs/>
          <w:kern w:val="0"/>
          <w:sz w:val="24"/>
          <w:szCs w:val="24"/>
          <w:lang w:eastAsia="nl-NL" w:bidi="hi-IN"/>
        </w:rPr>
      </w:pPr>
    </w:p>
    <w:sectPr w:rsidR="00F43FC0" w:rsidRPr="00800BFF" w:rsidSect="00F343AF">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0778" w14:textId="77777777" w:rsidR="001F33E4" w:rsidRDefault="001F33E4" w:rsidP="0072330F">
      <w:pPr>
        <w:spacing w:after="0" w:line="240" w:lineRule="auto"/>
      </w:pPr>
      <w:r>
        <w:separator/>
      </w:r>
    </w:p>
  </w:endnote>
  <w:endnote w:type="continuationSeparator" w:id="0">
    <w:p w14:paraId="257CD255" w14:textId="77777777" w:rsidR="001F33E4" w:rsidRDefault="001F33E4" w:rsidP="0072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gurino">
    <w:altName w:val="Arial"/>
    <w:charset w:val="00"/>
    <w:family w:val="auto"/>
    <w:pitch w:val="variable"/>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ndelle">
    <w:altName w:val="Times New Roman"/>
    <w:charset w:val="00"/>
    <w:family w:val="auto"/>
    <w:pitch w:val="variable"/>
    <w:sig w:usb0="00000001" w:usb1="5000004A" w:usb2="00000000" w:usb3="00000000" w:csb0="00000093" w:csb1="00000000"/>
  </w:font>
  <w:font w:name="Tw Cen MT Condensed Extra Bold">
    <w:panose1 w:val="020B0803020202020204"/>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NSimSun">
    <w:altName w:val="Microsoft YaHei"/>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8BBD" w14:textId="77777777" w:rsidR="0072330F" w:rsidRDefault="007233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56950"/>
      <w:docPartObj>
        <w:docPartGallery w:val="Page Numbers (Bottom of Page)"/>
        <w:docPartUnique/>
      </w:docPartObj>
    </w:sdtPr>
    <w:sdtEndPr/>
    <w:sdtContent>
      <w:p w14:paraId="15AEC68C" w14:textId="3E29E592" w:rsidR="0072330F" w:rsidRDefault="0072330F">
        <w:pPr>
          <w:pStyle w:val="Voettekst"/>
          <w:jc w:val="center"/>
        </w:pPr>
        <w:r>
          <w:fldChar w:fldCharType="begin"/>
        </w:r>
        <w:r>
          <w:instrText>PAGE   \* MERGEFORMAT</w:instrText>
        </w:r>
        <w:r>
          <w:fldChar w:fldCharType="separate"/>
        </w:r>
        <w:r>
          <w:t>2</w:t>
        </w:r>
        <w:r>
          <w:fldChar w:fldCharType="end"/>
        </w:r>
      </w:p>
    </w:sdtContent>
  </w:sdt>
  <w:p w14:paraId="15D02342" w14:textId="77777777" w:rsidR="0072330F" w:rsidRDefault="007233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AF7A" w14:textId="77777777" w:rsidR="0072330F" w:rsidRDefault="007233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B8A5" w14:textId="77777777" w:rsidR="001F33E4" w:rsidRDefault="001F33E4" w:rsidP="0072330F">
      <w:pPr>
        <w:spacing w:after="0" w:line="240" w:lineRule="auto"/>
      </w:pPr>
      <w:r>
        <w:separator/>
      </w:r>
    </w:p>
  </w:footnote>
  <w:footnote w:type="continuationSeparator" w:id="0">
    <w:p w14:paraId="07EE5FD1" w14:textId="77777777" w:rsidR="001F33E4" w:rsidRDefault="001F33E4" w:rsidP="0072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3D02" w14:textId="77777777" w:rsidR="0072330F" w:rsidRDefault="007233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AD30" w14:textId="77777777" w:rsidR="0072330F" w:rsidRDefault="007233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2C88" w14:textId="77777777" w:rsidR="0072330F" w:rsidRDefault="00723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623189"/>
    <w:multiLevelType w:val="hybridMultilevel"/>
    <w:tmpl w:val="82A69530"/>
    <w:lvl w:ilvl="0" w:tplc="0B16CF68">
      <w:start w:val="7"/>
      <w:numFmt w:val="bullet"/>
      <w:lvlText w:val="-"/>
      <w:lvlJc w:val="left"/>
      <w:pPr>
        <w:ind w:left="720" w:hanging="360"/>
      </w:pPr>
      <w:rPr>
        <w:rFonts w:ascii="Calibri" w:eastAsia="Calibri" w:hAnsi="Calibri" w:cs="Times New Roman" w:hint="default"/>
        <w:color w:val="000000"/>
        <w:sz w:val="20"/>
      </w:rPr>
    </w:lvl>
    <w:lvl w:ilvl="1" w:tplc="04130003" w:tentative="1">
      <w:start w:val="1"/>
      <w:numFmt w:val="bullet"/>
      <w:lvlText w:val="o"/>
      <w:lvlJc w:val="left"/>
      <w:pPr>
        <w:ind w:left="1440" w:hanging="360"/>
      </w:pPr>
      <w:rPr>
        <w:rFonts w:ascii="Courier New" w:hAnsi="Courier New" w:cs="Ligurino"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Ligurino"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Ligurino"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1A494A"/>
    <w:multiLevelType w:val="hybridMultilevel"/>
    <w:tmpl w:val="2EF03CC2"/>
    <w:lvl w:ilvl="0" w:tplc="04130019">
      <w:start w:val="1"/>
      <w:numFmt w:val="lowerLetter"/>
      <w:lvlText w:val="%1."/>
      <w:lvlJc w:val="left"/>
      <w:pPr>
        <w:ind w:left="720" w:hanging="360"/>
      </w:pPr>
    </w:lvl>
    <w:lvl w:ilvl="1" w:tplc="3564C228">
      <w:start w:val="9"/>
      <w:numFmt w:val="bullet"/>
      <w:lvlText w:val="-"/>
      <w:lvlJc w:val="left"/>
      <w:pPr>
        <w:ind w:left="1440" w:hanging="360"/>
      </w:pPr>
      <w:rPr>
        <w:rFonts w:ascii="Calibri" w:eastAsia="Calibri" w:hAnsi="Calibri"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630F42"/>
    <w:multiLevelType w:val="multilevel"/>
    <w:tmpl w:val="4402504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72E6A"/>
    <w:multiLevelType w:val="hybridMultilevel"/>
    <w:tmpl w:val="A43C3F10"/>
    <w:lvl w:ilvl="0" w:tplc="8B6A0628">
      <w:numFmt w:val="bullet"/>
      <w:lvlText w:val="-"/>
      <w:lvlJc w:val="left"/>
      <w:pPr>
        <w:ind w:left="1080" w:hanging="360"/>
      </w:pPr>
      <w:rPr>
        <w:rFonts w:ascii="Calibri" w:eastAsia="Calibri" w:hAnsi="Calibri"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F94360"/>
    <w:multiLevelType w:val="hybridMultilevel"/>
    <w:tmpl w:val="0F1AA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BF54F1"/>
    <w:multiLevelType w:val="hybridMultilevel"/>
    <w:tmpl w:val="CA84D66C"/>
    <w:lvl w:ilvl="0" w:tplc="D5B89F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E109A"/>
    <w:multiLevelType w:val="hybridMultilevel"/>
    <w:tmpl w:val="38265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46C7"/>
    <w:multiLevelType w:val="hybridMultilevel"/>
    <w:tmpl w:val="013CB108"/>
    <w:lvl w:ilvl="0" w:tplc="D5B89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B5FFE"/>
    <w:multiLevelType w:val="hybridMultilevel"/>
    <w:tmpl w:val="C17C29C8"/>
    <w:lvl w:ilvl="0" w:tplc="D5B89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A16DA"/>
    <w:multiLevelType w:val="hybridMultilevel"/>
    <w:tmpl w:val="CDE8EEBE"/>
    <w:lvl w:ilvl="0" w:tplc="D5B89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917F2"/>
    <w:multiLevelType w:val="hybridMultilevel"/>
    <w:tmpl w:val="CDC459E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05014"/>
    <w:multiLevelType w:val="hybridMultilevel"/>
    <w:tmpl w:val="02829540"/>
    <w:lvl w:ilvl="0" w:tplc="27A671BE">
      <w:start w:val="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Ligurino"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Ligurino"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Ligurino"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D3447E"/>
    <w:multiLevelType w:val="hybridMultilevel"/>
    <w:tmpl w:val="D68659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254E4"/>
    <w:multiLevelType w:val="hybridMultilevel"/>
    <w:tmpl w:val="3FB4690E"/>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9B63BC"/>
    <w:multiLevelType w:val="hybridMultilevel"/>
    <w:tmpl w:val="79BA744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D63C74"/>
    <w:multiLevelType w:val="hybridMultilevel"/>
    <w:tmpl w:val="B176834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4712C"/>
    <w:multiLevelType w:val="hybridMultilevel"/>
    <w:tmpl w:val="B2B8B55E"/>
    <w:lvl w:ilvl="0" w:tplc="BA6A2E5A">
      <w:start w:val="3"/>
      <w:numFmt w:val="bullet"/>
      <w:lvlText w:val=""/>
      <w:lvlJc w:val="left"/>
      <w:pPr>
        <w:ind w:left="785" w:hanging="360"/>
      </w:pPr>
      <w:rPr>
        <w:rFonts w:ascii="Symbol" w:eastAsia="Calibri" w:hAnsi="Symbol" w:cs="Times New Roman" w:hint="default"/>
      </w:rPr>
    </w:lvl>
    <w:lvl w:ilvl="1" w:tplc="04130003">
      <w:start w:val="1"/>
      <w:numFmt w:val="bullet"/>
      <w:lvlText w:val="o"/>
      <w:lvlJc w:val="left"/>
      <w:pPr>
        <w:ind w:left="1157" w:hanging="360"/>
      </w:pPr>
      <w:rPr>
        <w:rFonts w:ascii="Courier New" w:hAnsi="Courier New" w:cs="Courier New" w:hint="default"/>
      </w:rPr>
    </w:lvl>
    <w:lvl w:ilvl="2" w:tplc="04130005">
      <w:start w:val="1"/>
      <w:numFmt w:val="bullet"/>
      <w:lvlText w:val=""/>
      <w:lvlJc w:val="left"/>
      <w:pPr>
        <w:ind w:left="1877" w:hanging="360"/>
      </w:pPr>
      <w:rPr>
        <w:rFonts w:ascii="Wingdings" w:hAnsi="Wingdings" w:hint="default"/>
      </w:rPr>
    </w:lvl>
    <w:lvl w:ilvl="3" w:tplc="04130001">
      <w:start w:val="1"/>
      <w:numFmt w:val="bullet"/>
      <w:lvlText w:val=""/>
      <w:lvlJc w:val="left"/>
      <w:pPr>
        <w:ind w:left="2597" w:hanging="360"/>
      </w:pPr>
      <w:rPr>
        <w:rFonts w:ascii="Symbol" w:hAnsi="Symbol" w:hint="default"/>
      </w:rPr>
    </w:lvl>
    <w:lvl w:ilvl="4" w:tplc="04130003">
      <w:start w:val="1"/>
      <w:numFmt w:val="bullet"/>
      <w:lvlText w:val="o"/>
      <w:lvlJc w:val="left"/>
      <w:pPr>
        <w:ind w:left="3317" w:hanging="360"/>
      </w:pPr>
      <w:rPr>
        <w:rFonts w:ascii="Courier New" w:hAnsi="Courier New" w:cs="Courier New" w:hint="default"/>
      </w:rPr>
    </w:lvl>
    <w:lvl w:ilvl="5" w:tplc="04130005">
      <w:start w:val="1"/>
      <w:numFmt w:val="bullet"/>
      <w:lvlText w:val=""/>
      <w:lvlJc w:val="left"/>
      <w:pPr>
        <w:ind w:left="4037" w:hanging="360"/>
      </w:pPr>
      <w:rPr>
        <w:rFonts w:ascii="Wingdings" w:hAnsi="Wingdings" w:hint="default"/>
      </w:rPr>
    </w:lvl>
    <w:lvl w:ilvl="6" w:tplc="04130001">
      <w:start w:val="1"/>
      <w:numFmt w:val="bullet"/>
      <w:lvlText w:val=""/>
      <w:lvlJc w:val="left"/>
      <w:pPr>
        <w:ind w:left="4757" w:hanging="360"/>
      </w:pPr>
      <w:rPr>
        <w:rFonts w:ascii="Symbol" w:hAnsi="Symbol" w:hint="default"/>
      </w:rPr>
    </w:lvl>
    <w:lvl w:ilvl="7" w:tplc="04130003">
      <w:start w:val="1"/>
      <w:numFmt w:val="bullet"/>
      <w:lvlText w:val="o"/>
      <w:lvlJc w:val="left"/>
      <w:pPr>
        <w:ind w:left="5477" w:hanging="360"/>
      </w:pPr>
      <w:rPr>
        <w:rFonts w:ascii="Courier New" w:hAnsi="Courier New" w:cs="Courier New" w:hint="default"/>
      </w:rPr>
    </w:lvl>
    <w:lvl w:ilvl="8" w:tplc="04130005">
      <w:start w:val="1"/>
      <w:numFmt w:val="bullet"/>
      <w:lvlText w:val=""/>
      <w:lvlJc w:val="left"/>
      <w:pPr>
        <w:ind w:left="6197" w:hanging="360"/>
      </w:pPr>
      <w:rPr>
        <w:rFonts w:ascii="Wingdings" w:hAnsi="Wingdings" w:hint="default"/>
      </w:rPr>
    </w:lvl>
  </w:abstractNum>
  <w:abstractNum w:abstractNumId="20" w15:restartNumberingAfterBreak="0">
    <w:nsid w:val="400C54EB"/>
    <w:multiLevelType w:val="hybridMultilevel"/>
    <w:tmpl w:val="F78A05CE"/>
    <w:lvl w:ilvl="0" w:tplc="8B6A0628">
      <w:numFmt w:val="bullet"/>
      <w:lvlText w:val="-"/>
      <w:lvlJc w:val="left"/>
      <w:pPr>
        <w:ind w:left="1440" w:hanging="360"/>
      </w:pPr>
      <w:rPr>
        <w:rFonts w:ascii="Calibri" w:eastAsia="Calibri" w:hAnsi="Calibri"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1895AD2"/>
    <w:multiLevelType w:val="hybridMultilevel"/>
    <w:tmpl w:val="D1AE9AE2"/>
    <w:lvl w:ilvl="0" w:tplc="D5B89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043AE"/>
    <w:multiLevelType w:val="hybridMultilevel"/>
    <w:tmpl w:val="CA8C0092"/>
    <w:lvl w:ilvl="0" w:tplc="B310D93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474BEE"/>
    <w:multiLevelType w:val="hybridMultilevel"/>
    <w:tmpl w:val="987EC170"/>
    <w:lvl w:ilvl="0" w:tplc="F7A2C52A">
      <w:numFmt w:val="bullet"/>
      <w:lvlText w:val=""/>
      <w:lvlJc w:val="left"/>
      <w:pPr>
        <w:ind w:left="720" w:hanging="360"/>
      </w:pPr>
      <w:rPr>
        <w:rFonts w:ascii="Symbol" w:eastAsia="Times New Roman" w:hAnsi="Symbol" w:cs="Narkisi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5707ED"/>
    <w:multiLevelType w:val="hybridMultilevel"/>
    <w:tmpl w:val="B176834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4CC8"/>
    <w:multiLevelType w:val="hybridMultilevel"/>
    <w:tmpl w:val="A5C02F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D66D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3A505E0"/>
    <w:multiLevelType w:val="hybridMultilevel"/>
    <w:tmpl w:val="05B092CC"/>
    <w:lvl w:ilvl="0" w:tplc="D5B89F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41587"/>
    <w:multiLevelType w:val="hybridMultilevel"/>
    <w:tmpl w:val="EC82DE5A"/>
    <w:lvl w:ilvl="0" w:tplc="00C25EA2">
      <w:start w:val="1"/>
      <w:numFmt w:val="lowerLetter"/>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5D1F40"/>
    <w:multiLevelType w:val="hybridMultilevel"/>
    <w:tmpl w:val="2D266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4C3461"/>
    <w:multiLevelType w:val="hybridMultilevel"/>
    <w:tmpl w:val="44C81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222D8B"/>
    <w:multiLevelType w:val="multilevel"/>
    <w:tmpl w:val="7A94FDF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FE74D3"/>
    <w:multiLevelType w:val="hybridMultilevel"/>
    <w:tmpl w:val="B2F4BF08"/>
    <w:lvl w:ilvl="0" w:tplc="8B9458C4">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Ligurino"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Ligurino"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Ligurino"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F734F1"/>
    <w:multiLevelType w:val="hybridMultilevel"/>
    <w:tmpl w:val="433EFC52"/>
    <w:lvl w:ilvl="0" w:tplc="C5A4B6AA">
      <w:numFmt w:val="bullet"/>
      <w:lvlText w:val=""/>
      <w:lvlJc w:val="left"/>
      <w:pPr>
        <w:ind w:left="360" w:hanging="360"/>
      </w:pPr>
      <w:rPr>
        <w:rFonts w:ascii="Symbol" w:eastAsia="Times New Roman" w:hAnsi="Symbol" w:cs="Narkisim"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9F17860"/>
    <w:multiLevelType w:val="hybridMultilevel"/>
    <w:tmpl w:val="91D086E2"/>
    <w:lvl w:ilvl="0" w:tplc="D5B89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967FF"/>
    <w:multiLevelType w:val="hybridMultilevel"/>
    <w:tmpl w:val="E5EC25F8"/>
    <w:lvl w:ilvl="0" w:tplc="5A08803C">
      <w:numFmt w:val="bullet"/>
      <w:lvlText w:val=""/>
      <w:lvlJc w:val="left"/>
      <w:pPr>
        <w:ind w:left="720" w:hanging="360"/>
      </w:pPr>
      <w:rPr>
        <w:rFonts w:ascii="Symbol" w:eastAsia="Times New Roman" w:hAnsi="Symbol" w:cs="Narkisi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14"/>
  </w:num>
  <w:num w:numId="7">
    <w:abstractNumId w:val="29"/>
  </w:num>
  <w:num w:numId="8">
    <w:abstractNumId w:val="30"/>
  </w:num>
  <w:num w:numId="9">
    <w:abstractNumId w:val="26"/>
  </w:num>
  <w:num w:numId="10">
    <w:abstractNumId w:val="7"/>
  </w:num>
  <w:num w:numId="11">
    <w:abstractNumId w:val="28"/>
  </w:num>
  <w:num w:numId="12">
    <w:abstractNumId w:val="4"/>
  </w:num>
  <w:num w:numId="13">
    <w:abstractNumId w:val="17"/>
  </w:num>
  <w:num w:numId="14">
    <w:abstractNumId w:val="16"/>
  </w:num>
  <w:num w:numId="15">
    <w:abstractNumId w:val="31"/>
  </w:num>
  <w:num w:numId="16">
    <w:abstractNumId w:val="6"/>
  </w:num>
  <w:num w:numId="17">
    <w:abstractNumId w:val="20"/>
  </w:num>
  <w:num w:numId="18">
    <w:abstractNumId w:val="22"/>
  </w:num>
  <w:num w:numId="19">
    <w:abstractNumId w:val="34"/>
  </w:num>
  <w:num w:numId="20">
    <w:abstractNumId w:val="12"/>
  </w:num>
  <w:num w:numId="21">
    <w:abstractNumId w:val="21"/>
  </w:num>
  <w:num w:numId="22">
    <w:abstractNumId w:val="5"/>
  </w:num>
  <w:num w:numId="23">
    <w:abstractNumId w:val="10"/>
  </w:num>
  <w:num w:numId="24">
    <w:abstractNumId w:val="27"/>
  </w:num>
  <w:num w:numId="25">
    <w:abstractNumId w:val="8"/>
  </w:num>
  <w:num w:numId="26">
    <w:abstractNumId w:val="9"/>
  </w:num>
  <w:num w:numId="27">
    <w:abstractNumId w:val="15"/>
  </w:num>
  <w:num w:numId="28">
    <w:abstractNumId w:val="13"/>
  </w:num>
  <w:num w:numId="29">
    <w:abstractNumId w:val="18"/>
  </w:num>
  <w:num w:numId="30">
    <w:abstractNumId w:val="25"/>
  </w:num>
  <w:num w:numId="31">
    <w:abstractNumId w:val="24"/>
  </w:num>
  <w:num w:numId="32">
    <w:abstractNumId w:val="11"/>
  </w:num>
  <w:num w:numId="33">
    <w:abstractNumId w:val="35"/>
  </w:num>
  <w:num w:numId="34">
    <w:abstractNumId w:val="33"/>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B1"/>
    <w:rsid w:val="0001058C"/>
    <w:rsid w:val="00017B03"/>
    <w:rsid w:val="00027291"/>
    <w:rsid w:val="000614F7"/>
    <w:rsid w:val="00066A99"/>
    <w:rsid w:val="000704A5"/>
    <w:rsid w:val="000738A0"/>
    <w:rsid w:val="00080F97"/>
    <w:rsid w:val="000973F2"/>
    <w:rsid w:val="000A58F7"/>
    <w:rsid w:val="000C28B4"/>
    <w:rsid w:val="000C3A1E"/>
    <w:rsid w:val="000C5640"/>
    <w:rsid w:val="000C5EDE"/>
    <w:rsid w:val="000E59E4"/>
    <w:rsid w:val="000E7A4F"/>
    <w:rsid w:val="00100648"/>
    <w:rsid w:val="0010120E"/>
    <w:rsid w:val="001046BA"/>
    <w:rsid w:val="00104F4F"/>
    <w:rsid w:val="00107E3B"/>
    <w:rsid w:val="001106EB"/>
    <w:rsid w:val="00116197"/>
    <w:rsid w:val="00116676"/>
    <w:rsid w:val="00120AA2"/>
    <w:rsid w:val="00124924"/>
    <w:rsid w:val="00135ABA"/>
    <w:rsid w:val="00135DAF"/>
    <w:rsid w:val="00137AE6"/>
    <w:rsid w:val="00151207"/>
    <w:rsid w:val="00157515"/>
    <w:rsid w:val="001618B1"/>
    <w:rsid w:val="00167888"/>
    <w:rsid w:val="00176DFF"/>
    <w:rsid w:val="0019383B"/>
    <w:rsid w:val="00194A86"/>
    <w:rsid w:val="001A184D"/>
    <w:rsid w:val="001A51E7"/>
    <w:rsid w:val="001B1701"/>
    <w:rsid w:val="001B176E"/>
    <w:rsid w:val="001D4DE5"/>
    <w:rsid w:val="001D60B6"/>
    <w:rsid w:val="001E04F1"/>
    <w:rsid w:val="001F33E4"/>
    <w:rsid w:val="001F3B35"/>
    <w:rsid w:val="00200369"/>
    <w:rsid w:val="00201829"/>
    <w:rsid w:val="00201F76"/>
    <w:rsid w:val="002179F3"/>
    <w:rsid w:val="00220C1C"/>
    <w:rsid w:val="00223F6C"/>
    <w:rsid w:val="00226ED6"/>
    <w:rsid w:val="00251456"/>
    <w:rsid w:val="00252F5B"/>
    <w:rsid w:val="002624EC"/>
    <w:rsid w:val="00263386"/>
    <w:rsid w:val="002737F5"/>
    <w:rsid w:val="00282E1D"/>
    <w:rsid w:val="00295F01"/>
    <w:rsid w:val="002B41C3"/>
    <w:rsid w:val="002C498F"/>
    <w:rsid w:val="002D13F0"/>
    <w:rsid w:val="002D19E4"/>
    <w:rsid w:val="002D7F1C"/>
    <w:rsid w:val="002E0C3A"/>
    <w:rsid w:val="002F01C2"/>
    <w:rsid w:val="002F7827"/>
    <w:rsid w:val="00306C9A"/>
    <w:rsid w:val="0031273D"/>
    <w:rsid w:val="00320DE6"/>
    <w:rsid w:val="00346AA1"/>
    <w:rsid w:val="00376B31"/>
    <w:rsid w:val="00391817"/>
    <w:rsid w:val="00393DCD"/>
    <w:rsid w:val="003C1B32"/>
    <w:rsid w:val="003E6901"/>
    <w:rsid w:val="003F2C9B"/>
    <w:rsid w:val="004200AB"/>
    <w:rsid w:val="004206E4"/>
    <w:rsid w:val="00420B1F"/>
    <w:rsid w:val="00426245"/>
    <w:rsid w:val="00432A91"/>
    <w:rsid w:val="00437874"/>
    <w:rsid w:val="00443DA6"/>
    <w:rsid w:val="004630FC"/>
    <w:rsid w:val="0046441B"/>
    <w:rsid w:val="00467D1D"/>
    <w:rsid w:val="004734B6"/>
    <w:rsid w:val="0047793F"/>
    <w:rsid w:val="004C18DF"/>
    <w:rsid w:val="004C33FA"/>
    <w:rsid w:val="004D1AD9"/>
    <w:rsid w:val="004E13A0"/>
    <w:rsid w:val="004E1632"/>
    <w:rsid w:val="004F5F4A"/>
    <w:rsid w:val="00514ABC"/>
    <w:rsid w:val="00521016"/>
    <w:rsid w:val="0052760C"/>
    <w:rsid w:val="00533E45"/>
    <w:rsid w:val="00535D7E"/>
    <w:rsid w:val="005476C4"/>
    <w:rsid w:val="005478EF"/>
    <w:rsid w:val="0056140C"/>
    <w:rsid w:val="00577DBA"/>
    <w:rsid w:val="005817B9"/>
    <w:rsid w:val="005A0E87"/>
    <w:rsid w:val="005A5BEB"/>
    <w:rsid w:val="005A7059"/>
    <w:rsid w:val="005D2234"/>
    <w:rsid w:val="005F2900"/>
    <w:rsid w:val="00610F32"/>
    <w:rsid w:val="006113DA"/>
    <w:rsid w:val="00643236"/>
    <w:rsid w:val="00650379"/>
    <w:rsid w:val="006548CC"/>
    <w:rsid w:val="006644D6"/>
    <w:rsid w:val="00677DED"/>
    <w:rsid w:val="006A656B"/>
    <w:rsid w:val="006B75F3"/>
    <w:rsid w:val="006C2FF0"/>
    <w:rsid w:val="0070464D"/>
    <w:rsid w:val="007054E0"/>
    <w:rsid w:val="00705EFE"/>
    <w:rsid w:val="0071622B"/>
    <w:rsid w:val="0072142D"/>
    <w:rsid w:val="0072330F"/>
    <w:rsid w:val="00726E02"/>
    <w:rsid w:val="00751F76"/>
    <w:rsid w:val="00783865"/>
    <w:rsid w:val="007A7FD5"/>
    <w:rsid w:val="007B5370"/>
    <w:rsid w:val="007B7D6F"/>
    <w:rsid w:val="007C141E"/>
    <w:rsid w:val="007C664F"/>
    <w:rsid w:val="00800BFF"/>
    <w:rsid w:val="00806F08"/>
    <w:rsid w:val="0081502F"/>
    <w:rsid w:val="00821DA6"/>
    <w:rsid w:val="008419AB"/>
    <w:rsid w:val="008434C6"/>
    <w:rsid w:val="008444B1"/>
    <w:rsid w:val="00847EA4"/>
    <w:rsid w:val="008539AE"/>
    <w:rsid w:val="00862F2A"/>
    <w:rsid w:val="00874EF8"/>
    <w:rsid w:val="00884F64"/>
    <w:rsid w:val="00887031"/>
    <w:rsid w:val="00897EB9"/>
    <w:rsid w:val="008A2DBE"/>
    <w:rsid w:val="008A2F11"/>
    <w:rsid w:val="008B0A01"/>
    <w:rsid w:val="008B2DC9"/>
    <w:rsid w:val="008C7135"/>
    <w:rsid w:val="008D0F2A"/>
    <w:rsid w:val="008F3412"/>
    <w:rsid w:val="008F3714"/>
    <w:rsid w:val="00900FB3"/>
    <w:rsid w:val="00907C88"/>
    <w:rsid w:val="009105D6"/>
    <w:rsid w:val="00910A4D"/>
    <w:rsid w:val="00911906"/>
    <w:rsid w:val="00912BB9"/>
    <w:rsid w:val="009163E8"/>
    <w:rsid w:val="009171CA"/>
    <w:rsid w:val="0092126B"/>
    <w:rsid w:val="0095582A"/>
    <w:rsid w:val="009732CA"/>
    <w:rsid w:val="00977C99"/>
    <w:rsid w:val="00993437"/>
    <w:rsid w:val="009A029F"/>
    <w:rsid w:val="009A0308"/>
    <w:rsid w:val="009A5AA2"/>
    <w:rsid w:val="009B0CAD"/>
    <w:rsid w:val="009D21A5"/>
    <w:rsid w:val="009E2B15"/>
    <w:rsid w:val="009F3E24"/>
    <w:rsid w:val="009F44ED"/>
    <w:rsid w:val="00A03589"/>
    <w:rsid w:val="00A2356B"/>
    <w:rsid w:val="00A274CE"/>
    <w:rsid w:val="00A358DD"/>
    <w:rsid w:val="00A40118"/>
    <w:rsid w:val="00A4138E"/>
    <w:rsid w:val="00A46CD9"/>
    <w:rsid w:val="00A47B63"/>
    <w:rsid w:val="00A55361"/>
    <w:rsid w:val="00A70D57"/>
    <w:rsid w:val="00A766A7"/>
    <w:rsid w:val="00A800D4"/>
    <w:rsid w:val="00A96B9B"/>
    <w:rsid w:val="00AB0F77"/>
    <w:rsid w:val="00AB34BD"/>
    <w:rsid w:val="00AC2BD9"/>
    <w:rsid w:val="00AD0531"/>
    <w:rsid w:val="00AD507E"/>
    <w:rsid w:val="00B0610D"/>
    <w:rsid w:val="00B074CB"/>
    <w:rsid w:val="00B30570"/>
    <w:rsid w:val="00B54D7E"/>
    <w:rsid w:val="00B60F88"/>
    <w:rsid w:val="00B739D6"/>
    <w:rsid w:val="00BA7B5D"/>
    <w:rsid w:val="00BB5278"/>
    <w:rsid w:val="00BB7947"/>
    <w:rsid w:val="00BC30A6"/>
    <w:rsid w:val="00BF3612"/>
    <w:rsid w:val="00C05056"/>
    <w:rsid w:val="00C13D7A"/>
    <w:rsid w:val="00C14664"/>
    <w:rsid w:val="00C27651"/>
    <w:rsid w:val="00C34BA9"/>
    <w:rsid w:val="00C364A8"/>
    <w:rsid w:val="00C4434E"/>
    <w:rsid w:val="00C45C6F"/>
    <w:rsid w:val="00C757C6"/>
    <w:rsid w:val="00C92168"/>
    <w:rsid w:val="00CA7F6D"/>
    <w:rsid w:val="00CB6F5E"/>
    <w:rsid w:val="00CB7B60"/>
    <w:rsid w:val="00CC58A9"/>
    <w:rsid w:val="00CF1C36"/>
    <w:rsid w:val="00CF742A"/>
    <w:rsid w:val="00D320A5"/>
    <w:rsid w:val="00D346E5"/>
    <w:rsid w:val="00D434BC"/>
    <w:rsid w:val="00D43873"/>
    <w:rsid w:val="00D570A1"/>
    <w:rsid w:val="00D66B65"/>
    <w:rsid w:val="00D67A4A"/>
    <w:rsid w:val="00D858D7"/>
    <w:rsid w:val="00D92246"/>
    <w:rsid w:val="00D95612"/>
    <w:rsid w:val="00D95EE5"/>
    <w:rsid w:val="00DB072E"/>
    <w:rsid w:val="00DC0347"/>
    <w:rsid w:val="00DC4E92"/>
    <w:rsid w:val="00DD0E8F"/>
    <w:rsid w:val="00DF0E80"/>
    <w:rsid w:val="00E145C1"/>
    <w:rsid w:val="00E25701"/>
    <w:rsid w:val="00E37E27"/>
    <w:rsid w:val="00E5355E"/>
    <w:rsid w:val="00E57784"/>
    <w:rsid w:val="00E66590"/>
    <w:rsid w:val="00E6705F"/>
    <w:rsid w:val="00E72DF9"/>
    <w:rsid w:val="00E8219F"/>
    <w:rsid w:val="00E92792"/>
    <w:rsid w:val="00E97B75"/>
    <w:rsid w:val="00EC6454"/>
    <w:rsid w:val="00ED5F6D"/>
    <w:rsid w:val="00ED77EC"/>
    <w:rsid w:val="00EF44D2"/>
    <w:rsid w:val="00EF760C"/>
    <w:rsid w:val="00F00345"/>
    <w:rsid w:val="00F04335"/>
    <w:rsid w:val="00F13E3A"/>
    <w:rsid w:val="00F17090"/>
    <w:rsid w:val="00F203C9"/>
    <w:rsid w:val="00F3321B"/>
    <w:rsid w:val="00F343AF"/>
    <w:rsid w:val="00F406DD"/>
    <w:rsid w:val="00F40B06"/>
    <w:rsid w:val="00F43FC0"/>
    <w:rsid w:val="00F47410"/>
    <w:rsid w:val="00F5399C"/>
    <w:rsid w:val="00F54ECD"/>
    <w:rsid w:val="00F5630B"/>
    <w:rsid w:val="00F71BF1"/>
    <w:rsid w:val="00F73895"/>
    <w:rsid w:val="00F90810"/>
    <w:rsid w:val="00F93635"/>
    <w:rsid w:val="00F96D2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8F86B1"/>
  <w15:docId w15:val="{0F1F24D3-697C-4E5B-BDF1-27F902B5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2" w:lineRule="auto"/>
    </w:pPr>
    <w:rPr>
      <w:rFonts w:ascii="Calibri" w:eastAsia="Calibri" w:hAnsi="Calibri"/>
      <w:kern w:val="1"/>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Standaardalinea-lettertype1">
    <w:name w:val="Standaardalinea-lettertype1"/>
  </w:style>
  <w:style w:type="character" w:customStyle="1" w:styleId="WW8Num1z1">
    <w:name w:val="WW8Num1z1"/>
    <w:rPr>
      <w:rFonts w:ascii="OpenSymbol" w:hAnsi="OpenSymbol" w:cs="OpenSymbol"/>
    </w:rPr>
  </w:style>
  <w:style w:type="character" w:customStyle="1" w:styleId="Standaardalinea-lettertype10">
    <w:name w:val="Standaardalinea-lettertype1"/>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Geenafstand1">
    <w:name w:val="Geen afstand1"/>
    <w:uiPriority w:val="1"/>
    <w:qFormat/>
    <w:rsid w:val="00AD4583"/>
    <w:pPr>
      <w:suppressAutoHyphens/>
    </w:pPr>
    <w:rPr>
      <w:rFonts w:ascii="Calibri" w:eastAsia="Calibri" w:hAnsi="Calibri"/>
      <w:kern w:val="1"/>
      <w:sz w:val="22"/>
      <w:szCs w:val="22"/>
      <w:lang w:eastAsia="ar-SA"/>
    </w:rPr>
  </w:style>
  <w:style w:type="paragraph" w:styleId="Ballontekst">
    <w:name w:val="Balloon Text"/>
    <w:basedOn w:val="Standaard"/>
    <w:link w:val="BallontekstChar"/>
    <w:uiPriority w:val="99"/>
    <w:semiHidden/>
    <w:unhideWhenUsed/>
    <w:rsid w:val="00B250DB"/>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250DB"/>
    <w:rPr>
      <w:rFonts w:ascii="Lucida Grande" w:eastAsia="Calibri" w:hAnsi="Lucida Grande"/>
      <w:kern w:val="1"/>
      <w:sz w:val="18"/>
      <w:szCs w:val="18"/>
      <w:lang w:eastAsia="ar-SA"/>
    </w:rPr>
  </w:style>
  <w:style w:type="paragraph" w:styleId="Lijstalinea">
    <w:name w:val="List Paragraph"/>
    <w:basedOn w:val="Standaard"/>
    <w:uiPriority w:val="34"/>
    <w:qFormat/>
    <w:rsid w:val="00C9484B"/>
    <w:pPr>
      <w:ind w:left="720"/>
      <w:contextualSpacing/>
    </w:pPr>
  </w:style>
  <w:style w:type="character" w:styleId="Hyperlink">
    <w:name w:val="Hyperlink"/>
    <w:basedOn w:val="Standaardalinea-lettertype"/>
    <w:uiPriority w:val="99"/>
    <w:unhideWhenUsed/>
    <w:rsid w:val="000A58F7"/>
    <w:rPr>
      <w:color w:val="0000FF" w:themeColor="hyperlink"/>
      <w:u w:val="single"/>
    </w:rPr>
  </w:style>
  <w:style w:type="character" w:styleId="GevolgdeHyperlink">
    <w:name w:val="FollowedHyperlink"/>
    <w:basedOn w:val="Standaardalinea-lettertype"/>
    <w:uiPriority w:val="99"/>
    <w:semiHidden/>
    <w:unhideWhenUsed/>
    <w:rsid w:val="00B54D7E"/>
    <w:rPr>
      <w:color w:val="800080" w:themeColor="followedHyperlink"/>
      <w:u w:val="single"/>
    </w:rPr>
  </w:style>
  <w:style w:type="paragraph" w:styleId="Geenafstand">
    <w:name w:val="No Spacing"/>
    <w:uiPriority w:val="1"/>
    <w:qFormat/>
    <w:rsid w:val="00847EA4"/>
    <w:pPr>
      <w:suppressAutoHyphens/>
    </w:pPr>
    <w:rPr>
      <w:rFonts w:ascii="Calibri" w:eastAsia="Calibri" w:hAnsi="Calibri"/>
      <w:kern w:val="1"/>
      <w:sz w:val="22"/>
      <w:szCs w:val="22"/>
      <w:lang w:eastAsia="ar-SA"/>
    </w:rPr>
  </w:style>
  <w:style w:type="paragraph" w:styleId="Koptekst">
    <w:name w:val="header"/>
    <w:basedOn w:val="Standaard"/>
    <w:link w:val="KoptekstChar"/>
    <w:uiPriority w:val="99"/>
    <w:unhideWhenUsed/>
    <w:rsid w:val="007233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30F"/>
    <w:rPr>
      <w:rFonts w:ascii="Calibri" w:eastAsia="Calibri" w:hAnsi="Calibri"/>
      <w:kern w:val="1"/>
      <w:sz w:val="22"/>
      <w:szCs w:val="22"/>
      <w:lang w:eastAsia="ar-SA"/>
    </w:rPr>
  </w:style>
  <w:style w:type="paragraph" w:styleId="Voettekst">
    <w:name w:val="footer"/>
    <w:basedOn w:val="Standaard"/>
    <w:link w:val="VoettekstChar"/>
    <w:uiPriority w:val="99"/>
    <w:unhideWhenUsed/>
    <w:rsid w:val="007233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30F"/>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8458">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7">
          <w:marLeft w:val="0"/>
          <w:marRight w:val="0"/>
          <w:marTop w:val="0"/>
          <w:marBottom w:val="0"/>
          <w:divBdr>
            <w:top w:val="none" w:sz="0" w:space="0" w:color="auto"/>
            <w:left w:val="none" w:sz="0" w:space="0" w:color="auto"/>
            <w:bottom w:val="none" w:sz="0" w:space="0" w:color="auto"/>
            <w:right w:val="none" w:sz="0" w:space="0" w:color="auto"/>
          </w:divBdr>
        </w:div>
        <w:div w:id="685718400">
          <w:marLeft w:val="0"/>
          <w:marRight w:val="0"/>
          <w:marTop w:val="0"/>
          <w:marBottom w:val="0"/>
          <w:divBdr>
            <w:top w:val="none" w:sz="0" w:space="0" w:color="auto"/>
            <w:left w:val="none" w:sz="0" w:space="0" w:color="auto"/>
            <w:bottom w:val="none" w:sz="0" w:space="0" w:color="auto"/>
            <w:right w:val="none" w:sz="0" w:space="0" w:color="auto"/>
          </w:divBdr>
        </w:div>
        <w:div w:id="719746108">
          <w:marLeft w:val="0"/>
          <w:marRight w:val="0"/>
          <w:marTop w:val="0"/>
          <w:marBottom w:val="0"/>
          <w:divBdr>
            <w:top w:val="none" w:sz="0" w:space="0" w:color="auto"/>
            <w:left w:val="none" w:sz="0" w:space="0" w:color="auto"/>
            <w:bottom w:val="none" w:sz="0" w:space="0" w:color="auto"/>
            <w:right w:val="none" w:sz="0" w:space="0" w:color="auto"/>
          </w:divBdr>
        </w:div>
        <w:div w:id="1048802226">
          <w:marLeft w:val="0"/>
          <w:marRight w:val="0"/>
          <w:marTop w:val="0"/>
          <w:marBottom w:val="0"/>
          <w:divBdr>
            <w:top w:val="none" w:sz="0" w:space="0" w:color="auto"/>
            <w:left w:val="none" w:sz="0" w:space="0" w:color="auto"/>
            <w:bottom w:val="none" w:sz="0" w:space="0" w:color="auto"/>
            <w:right w:val="none" w:sz="0" w:space="0" w:color="auto"/>
          </w:divBdr>
        </w:div>
        <w:div w:id="492796328">
          <w:marLeft w:val="0"/>
          <w:marRight w:val="0"/>
          <w:marTop w:val="0"/>
          <w:marBottom w:val="0"/>
          <w:divBdr>
            <w:top w:val="none" w:sz="0" w:space="0" w:color="auto"/>
            <w:left w:val="none" w:sz="0" w:space="0" w:color="auto"/>
            <w:bottom w:val="none" w:sz="0" w:space="0" w:color="auto"/>
            <w:right w:val="none" w:sz="0" w:space="0" w:color="auto"/>
          </w:divBdr>
        </w:div>
        <w:div w:id="1619608818">
          <w:marLeft w:val="0"/>
          <w:marRight w:val="0"/>
          <w:marTop w:val="0"/>
          <w:marBottom w:val="0"/>
          <w:divBdr>
            <w:top w:val="none" w:sz="0" w:space="0" w:color="auto"/>
            <w:left w:val="none" w:sz="0" w:space="0" w:color="auto"/>
            <w:bottom w:val="none" w:sz="0" w:space="0" w:color="auto"/>
            <w:right w:val="none" w:sz="0" w:space="0" w:color="auto"/>
          </w:divBdr>
        </w:div>
      </w:divsChild>
    </w:div>
    <w:div w:id="1691254351">
      <w:bodyDiv w:val="1"/>
      <w:marLeft w:val="0"/>
      <w:marRight w:val="0"/>
      <w:marTop w:val="0"/>
      <w:marBottom w:val="0"/>
      <w:divBdr>
        <w:top w:val="none" w:sz="0" w:space="0" w:color="auto"/>
        <w:left w:val="none" w:sz="0" w:space="0" w:color="auto"/>
        <w:bottom w:val="none" w:sz="0" w:space="0" w:color="auto"/>
        <w:right w:val="none" w:sz="0" w:space="0" w:color="auto"/>
      </w:divBdr>
      <w:divsChild>
        <w:div w:id="39089286">
          <w:marLeft w:val="0"/>
          <w:marRight w:val="0"/>
          <w:marTop w:val="0"/>
          <w:marBottom w:val="0"/>
          <w:divBdr>
            <w:top w:val="none" w:sz="0" w:space="0" w:color="auto"/>
            <w:left w:val="none" w:sz="0" w:space="0" w:color="auto"/>
            <w:bottom w:val="none" w:sz="0" w:space="0" w:color="auto"/>
            <w:right w:val="none" w:sz="0" w:space="0" w:color="auto"/>
          </w:divBdr>
          <w:divsChild>
            <w:div w:id="2058552971">
              <w:marLeft w:val="0"/>
              <w:marRight w:val="0"/>
              <w:marTop w:val="0"/>
              <w:marBottom w:val="0"/>
              <w:divBdr>
                <w:top w:val="none" w:sz="0" w:space="0" w:color="auto"/>
                <w:left w:val="none" w:sz="0" w:space="0" w:color="auto"/>
                <w:bottom w:val="none" w:sz="0" w:space="0" w:color="auto"/>
                <w:right w:val="none" w:sz="0" w:space="0" w:color="auto"/>
              </w:divBdr>
              <w:divsChild>
                <w:div w:id="1040669178">
                  <w:marLeft w:val="0"/>
                  <w:marRight w:val="0"/>
                  <w:marTop w:val="0"/>
                  <w:marBottom w:val="0"/>
                  <w:divBdr>
                    <w:top w:val="none" w:sz="0" w:space="0" w:color="auto"/>
                    <w:left w:val="none" w:sz="0" w:space="0" w:color="auto"/>
                    <w:bottom w:val="none" w:sz="0" w:space="0" w:color="auto"/>
                    <w:right w:val="none" w:sz="0" w:space="0" w:color="auto"/>
                  </w:divBdr>
                  <w:divsChild>
                    <w:div w:id="1969899423">
                      <w:marLeft w:val="0"/>
                      <w:marRight w:val="0"/>
                      <w:marTop w:val="0"/>
                      <w:marBottom w:val="0"/>
                      <w:divBdr>
                        <w:top w:val="none" w:sz="0" w:space="0" w:color="auto"/>
                        <w:left w:val="none" w:sz="0" w:space="0" w:color="auto"/>
                        <w:bottom w:val="none" w:sz="0" w:space="0" w:color="auto"/>
                        <w:right w:val="none" w:sz="0" w:space="0" w:color="auto"/>
                      </w:divBdr>
                      <w:divsChild>
                        <w:div w:id="868106217">
                          <w:marLeft w:val="0"/>
                          <w:marRight w:val="0"/>
                          <w:marTop w:val="0"/>
                          <w:marBottom w:val="0"/>
                          <w:divBdr>
                            <w:top w:val="none" w:sz="0" w:space="0" w:color="auto"/>
                            <w:left w:val="none" w:sz="0" w:space="0" w:color="auto"/>
                            <w:bottom w:val="none" w:sz="0" w:space="0" w:color="auto"/>
                            <w:right w:val="none" w:sz="0" w:space="0" w:color="auto"/>
                          </w:divBdr>
                          <w:divsChild>
                            <w:div w:id="1354310146">
                              <w:marLeft w:val="0"/>
                              <w:marRight w:val="0"/>
                              <w:marTop w:val="0"/>
                              <w:marBottom w:val="0"/>
                              <w:divBdr>
                                <w:top w:val="none" w:sz="0" w:space="0" w:color="auto"/>
                                <w:left w:val="none" w:sz="0" w:space="0" w:color="auto"/>
                                <w:bottom w:val="none" w:sz="0" w:space="0" w:color="auto"/>
                                <w:right w:val="none" w:sz="0" w:space="0" w:color="auto"/>
                              </w:divBdr>
                              <w:divsChild>
                                <w:div w:id="529609136">
                                  <w:marLeft w:val="0"/>
                                  <w:marRight w:val="0"/>
                                  <w:marTop w:val="0"/>
                                  <w:marBottom w:val="0"/>
                                  <w:divBdr>
                                    <w:top w:val="none" w:sz="0" w:space="0" w:color="auto"/>
                                    <w:left w:val="none" w:sz="0" w:space="0" w:color="auto"/>
                                    <w:bottom w:val="none" w:sz="0" w:space="0" w:color="auto"/>
                                    <w:right w:val="none" w:sz="0" w:space="0" w:color="auto"/>
                                  </w:divBdr>
                                  <w:divsChild>
                                    <w:div w:id="1293101613">
                                      <w:marLeft w:val="0"/>
                                      <w:marRight w:val="0"/>
                                      <w:marTop w:val="0"/>
                                      <w:marBottom w:val="0"/>
                                      <w:divBdr>
                                        <w:top w:val="none" w:sz="0" w:space="0" w:color="auto"/>
                                        <w:left w:val="none" w:sz="0" w:space="0" w:color="auto"/>
                                        <w:bottom w:val="none" w:sz="0" w:space="0" w:color="auto"/>
                                        <w:right w:val="none" w:sz="0" w:space="0" w:color="auto"/>
                                      </w:divBdr>
                                      <w:divsChild>
                                        <w:div w:id="904950250">
                                          <w:marLeft w:val="0"/>
                                          <w:marRight w:val="0"/>
                                          <w:marTop w:val="0"/>
                                          <w:marBottom w:val="0"/>
                                          <w:divBdr>
                                            <w:top w:val="none" w:sz="0" w:space="0" w:color="auto"/>
                                            <w:left w:val="none" w:sz="0" w:space="0" w:color="auto"/>
                                            <w:bottom w:val="none" w:sz="0" w:space="0" w:color="auto"/>
                                            <w:right w:val="none" w:sz="0" w:space="0" w:color="auto"/>
                                          </w:divBdr>
                                          <w:divsChild>
                                            <w:div w:id="947472057">
                                              <w:marLeft w:val="0"/>
                                              <w:marRight w:val="0"/>
                                              <w:marTop w:val="0"/>
                                              <w:marBottom w:val="0"/>
                                              <w:divBdr>
                                                <w:top w:val="single" w:sz="12" w:space="2" w:color="FFFFCC"/>
                                                <w:left w:val="single" w:sz="12" w:space="2" w:color="FFFFCC"/>
                                                <w:bottom w:val="single" w:sz="12" w:space="2" w:color="FFFFCC"/>
                                                <w:right w:val="single" w:sz="12" w:space="0" w:color="FFFFCC"/>
                                              </w:divBdr>
                                              <w:divsChild>
                                                <w:div w:id="1352293137">
                                                  <w:marLeft w:val="0"/>
                                                  <w:marRight w:val="0"/>
                                                  <w:marTop w:val="0"/>
                                                  <w:marBottom w:val="0"/>
                                                  <w:divBdr>
                                                    <w:top w:val="none" w:sz="0" w:space="0" w:color="auto"/>
                                                    <w:left w:val="none" w:sz="0" w:space="0" w:color="auto"/>
                                                    <w:bottom w:val="none" w:sz="0" w:space="0" w:color="auto"/>
                                                    <w:right w:val="none" w:sz="0" w:space="0" w:color="auto"/>
                                                  </w:divBdr>
                                                  <w:divsChild>
                                                    <w:div w:id="38404158">
                                                      <w:marLeft w:val="0"/>
                                                      <w:marRight w:val="0"/>
                                                      <w:marTop w:val="0"/>
                                                      <w:marBottom w:val="0"/>
                                                      <w:divBdr>
                                                        <w:top w:val="none" w:sz="0" w:space="0" w:color="auto"/>
                                                        <w:left w:val="none" w:sz="0" w:space="0" w:color="auto"/>
                                                        <w:bottom w:val="none" w:sz="0" w:space="0" w:color="auto"/>
                                                        <w:right w:val="none" w:sz="0" w:space="0" w:color="auto"/>
                                                      </w:divBdr>
                                                      <w:divsChild>
                                                        <w:div w:id="1566525145">
                                                          <w:marLeft w:val="0"/>
                                                          <w:marRight w:val="0"/>
                                                          <w:marTop w:val="0"/>
                                                          <w:marBottom w:val="0"/>
                                                          <w:divBdr>
                                                            <w:top w:val="none" w:sz="0" w:space="0" w:color="auto"/>
                                                            <w:left w:val="none" w:sz="0" w:space="0" w:color="auto"/>
                                                            <w:bottom w:val="none" w:sz="0" w:space="0" w:color="auto"/>
                                                            <w:right w:val="none" w:sz="0" w:space="0" w:color="auto"/>
                                                          </w:divBdr>
                                                          <w:divsChild>
                                                            <w:div w:id="879442360">
                                                              <w:marLeft w:val="0"/>
                                                              <w:marRight w:val="0"/>
                                                              <w:marTop w:val="0"/>
                                                              <w:marBottom w:val="0"/>
                                                              <w:divBdr>
                                                                <w:top w:val="none" w:sz="0" w:space="0" w:color="auto"/>
                                                                <w:left w:val="none" w:sz="0" w:space="0" w:color="auto"/>
                                                                <w:bottom w:val="none" w:sz="0" w:space="0" w:color="auto"/>
                                                                <w:right w:val="none" w:sz="0" w:space="0" w:color="auto"/>
                                                              </w:divBdr>
                                                              <w:divsChild>
                                                                <w:div w:id="1226069917">
                                                                  <w:marLeft w:val="0"/>
                                                                  <w:marRight w:val="0"/>
                                                                  <w:marTop w:val="0"/>
                                                                  <w:marBottom w:val="0"/>
                                                                  <w:divBdr>
                                                                    <w:top w:val="none" w:sz="0" w:space="0" w:color="auto"/>
                                                                    <w:left w:val="none" w:sz="0" w:space="0" w:color="auto"/>
                                                                    <w:bottom w:val="none" w:sz="0" w:space="0" w:color="auto"/>
                                                                    <w:right w:val="none" w:sz="0" w:space="0" w:color="auto"/>
                                                                  </w:divBdr>
                                                                  <w:divsChild>
                                                                    <w:div w:id="1293362552">
                                                                      <w:marLeft w:val="0"/>
                                                                      <w:marRight w:val="0"/>
                                                                      <w:marTop w:val="0"/>
                                                                      <w:marBottom w:val="0"/>
                                                                      <w:divBdr>
                                                                        <w:top w:val="none" w:sz="0" w:space="0" w:color="auto"/>
                                                                        <w:left w:val="none" w:sz="0" w:space="0" w:color="auto"/>
                                                                        <w:bottom w:val="none" w:sz="0" w:space="0" w:color="auto"/>
                                                                        <w:right w:val="none" w:sz="0" w:space="0" w:color="auto"/>
                                                                      </w:divBdr>
                                                                      <w:divsChild>
                                                                        <w:div w:id="281690665">
                                                                          <w:marLeft w:val="0"/>
                                                                          <w:marRight w:val="0"/>
                                                                          <w:marTop w:val="0"/>
                                                                          <w:marBottom w:val="0"/>
                                                                          <w:divBdr>
                                                                            <w:top w:val="none" w:sz="0" w:space="0" w:color="auto"/>
                                                                            <w:left w:val="none" w:sz="0" w:space="0" w:color="auto"/>
                                                                            <w:bottom w:val="none" w:sz="0" w:space="0" w:color="auto"/>
                                                                            <w:right w:val="none" w:sz="0" w:space="0" w:color="auto"/>
                                                                          </w:divBdr>
                                                                          <w:divsChild>
                                                                            <w:div w:id="257832344">
                                                                              <w:marLeft w:val="0"/>
                                                                              <w:marRight w:val="0"/>
                                                                              <w:marTop w:val="0"/>
                                                                              <w:marBottom w:val="0"/>
                                                                              <w:divBdr>
                                                                                <w:top w:val="none" w:sz="0" w:space="0" w:color="auto"/>
                                                                                <w:left w:val="none" w:sz="0" w:space="0" w:color="auto"/>
                                                                                <w:bottom w:val="none" w:sz="0" w:space="0" w:color="auto"/>
                                                                                <w:right w:val="none" w:sz="0" w:space="0" w:color="auto"/>
                                                                              </w:divBdr>
                                                                              <w:divsChild>
                                                                                <w:div w:id="1710446448">
                                                                                  <w:marLeft w:val="0"/>
                                                                                  <w:marRight w:val="0"/>
                                                                                  <w:marTop w:val="0"/>
                                                                                  <w:marBottom w:val="0"/>
                                                                                  <w:divBdr>
                                                                                    <w:top w:val="none" w:sz="0" w:space="0" w:color="auto"/>
                                                                                    <w:left w:val="none" w:sz="0" w:space="0" w:color="auto"/>
                                                                                    <w:bottom w:val="none" w:sz="0" w:space="0" w:color="auto"/>
                                                                                    <w:right w:val="none" w:sz="0" w:space="0" w:color="auto"/>
                                                                                  </w:divBdr>
                                                                                  <w:divsChild>
                                                                                    <w:div w:id="370615218">
                                                                                      <w:marLeft w:val="0"/>
                                                                                      <w:marRight w:val="0"/>
                                                                                      <w:marTop w:val="0"/>
                                                                                      <w:marBottom w:val="0"/>
                                                                                      <w:divBdr>
                                                                                        <w:top w:val="none" w:sz="0" w:space="0" w:color="auto"/>
                                                                                        <w:left w:val="none" w:sz="0" w:space="0" w:color="auto"/>
                                                                                        <w:bottom w:val="none" w:sz="0" w:space="0" w:color="auto"/>
                                                                                        <w:right w:val="none" w:sz="0" w:space="0" w:color="auto"/>
                                                                                      </w:divBdr>
                                                                                      <w:divsChild>
                                                                                        <w:div w:id="1012030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717715">
                                                                                              <w:marLeft w:val="0"/>
                                                                                              <w:marRight w:val="0"/>
                                                                                              <w:marTop w:val="0"/>
                                                                                              <w:marBottom w:val="0"/>
                                                                                              <w:divBdr>
                                                                                                <w:top w:val="none" w:sz="0" w:space="0" w:color="auto"/>
                                                                                                <w:left w:val="none" w:sz="0" w:space="0" w:color="auto"/>
                                                                                                <w:bottom w:val="none" w:sz="0" w:space="0" w:color="auto"/>
                                                                                                <w:right w:val="none" w:sz="0" w:space="0" w:color="auto"/>
                                                                                              </w:divBdr>
                                                                                              <w:divsChild>
                                                                                                <w:div w:id="165751844">
                                                                                                  <w:marLeft w:val="0"/>
                                                                                                  <w:marRight w:val="0"/>
                                                                                                  <w:marTop w:val="0"/>
                                                                                                  <w:marBottom w:val="0"/>
                                                                                                  <w:divBdr>
                                                                                                    <w:top w:val="none" w:sz="0" w:space="0" w:color="auto"/>
                                                                                                    <w:left w:val="none" w:sz="0" w:space="0" w:color="auto"/>
                                                                                                    <w:bottom w:val="none" w:sz="0" w:space="0" w:color="auto"/>
                                                                                                    <w:right w:val="none" w:sz="0" w:space="0" w:color="auto"/>
                                                                                                  </w:divBdr>
                                                                                                  <w:divsChild>
                                                                                                    <w:div w:id="1936472572">
                                                                                                      <w:marLeft w:val="0"/>
                                                                                                      <w:marRight w:val="0"/>
                                                                                                      <w:marTop w:val="0"/>
                                                                                                      <w:marBottom w:val="0"/>
                                                                                                      <w:divBdr>
                                                                                                        <w:top w:val="none" w:sz="0" w:space="0" w:color="auto"/>
                                                                                                        <w:left w:val="none" w:sz="0" w:space="0" w:color="auto"/>
                                                                                                        <w:bottom w:val="none" w:sz="0" w:space="0" w:color="auto"/>
                                                                                                        <w:right w:val="none" w:sz="0" w:space="0" w:color="auto"/>
                                                                                                      </w:divBdr>
                                                                                                      <w:divsChild>
                                                                                                        <w:div w:id="938757208">
                                                                                                          <w:marLeft w:val="0"/>
                                                                                                          <w:marRight w:val="0"/>
                                                                                                          <w:marTop w:val="0"/>
                                                                                                          <w:marBottom w:val="0"/>
                                                                                                          <w:divBdr>
                                                                                                            <w:top w:val="none" w:sz="0" w:space="0" w:color="auto"/>
                                                                                                            <w:left w:val="none" w:sz="0" w:space="0" w:color="auto"/>
                                                                                                            <w:bottom w:val="none" w:sz="0" w:space="0" w:color="auto"/>
                                                                                                            <w:right w:val="none" w:sz="0" w:space="0" w:color="auto"/>
                                                                                                          </w:divBdr>
                                                                                                          <w:divsChild>
                                                                                                            <w:div w:id="412355042">
                                                                                                              <w:marLeft w:val="0"/>
                                                                                                              <w:marRight w:val="0"/>
                                                                                                              <w:marTop w:val="0"/>
                                                                                                              <w:marBottom w:val="0"/>
                                                                                                              <w:divBdr>
                                                                                                                <w:top w:val="single" w:sz="2" w:space="4" w:color="D8D8D8"/>
                                                                                                                <w:left w:val="single" w:sz="2" w:space="0" w:color="D8D8D8"/>
                                                                                                                <w:bottom w:val="single" w:sz="2" w:space="4" w:color="D8D8D8"/>
                                                                                                                <w:right w:val="single" w:sz="2" w:space="0" w:color="D8D8D8"/>
                                                                                                              </w:divBdr>
                                                                                                              <w:divsChild>
                                                                                                                <w:div w:id="823476022">
                                                                                                                  <w:marLeft w:val="225"/>
                                                                                                                  <w:marRight w:val="225"/>
                                                                                                                  <w:marTop w:val="75"/>
                                                                                                                  <w:marBottom w:val="75"/>
                                                                                                                  <w:divBdr>
                                                                                                                    <w:top w:val="none" w:sz="0" w:space="0" w:color="auto"/>
                                                                                                                    <w:left w:val="none" w:sz="0" w:space="0" w:color="auto"/>
                                                                                                                    <w:bottom w:val="none" w:sz="0" w:space="0" w:color="auto"/>
                                                                                                                    <w:right w:val="none" w:sz="0" w:space="0" w:color="auto"/>
                                                                                                                  </w:divBdr>
                                                                                                                  <w:divsChild>
                                                                                                                    <w:div w:id="1632511560">
                                                                                                                      <w:marLeft w:val="0"/>
                                                                                                                      <w:marRight w:val="0"/>
                                                                                                                      <w:marTop w:val="0"/>
                                                                                                                      <w:marBottom w:val="0"/>
                                                                                                                      <w:divBdr>
                                                                                                                        <w:top w:val="single" w:sz="6" w:space="0" w:color="auto"/>
                                                                                                                        <w:left w:val="single" w:sz="6" w:space="0" w:color="auto"/>
                                                                                                                        <w:bottom w:val="single" w:sz="6" w:space="0" w:color="auto"/>
                                                                                                                        <w:right w:val="single" w:sz="6" w:space="0" w:color="auto"/>
                                                                                                                      </w:divBdr>
                                                                                                                      <w:divsChild>
                                                                                                                        <w:div w:id="2064980099">
                                                                                                                          <w:marLeft w:val="0"/>
                                                                                                                          <w:marRight w:val="0"/>
                                                                                                                          <w:marTop w:val="0"/>
                                                                                                                          <w:marBottom w:val="0"/>
                                                                                                                          <w:divBdr>
                                                                                                                            <w:top w:val="none" w:sz="0" w:space="0" w:color="auto"/>
                                                                                                                            <w:left w:val="none" w:sz="0" w:space="0" w:color="auto"/>
                                                                                                                            <w:bottom w:val="none" w:sz="0" w:space="0" w:color="auto"/>
                                                                                                                            <w:right w:val="none" w:sz="0" w:space="0" w:color="auto"/>
                                                                                                                          </w:divBdr>
                                                                                                                          <w:divsChild>
                                                                                                                            <w:div w:id="180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7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0631-3330-4C4E-BF4A-F969E68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6429</CharactersWithSpaces>
  <SharedDoc>false</SharedDoc>
  <HLinks>
    <vt:vector size="6" baseType="variant">
      <vt:variant>
        <vt:i4>4325486</vt:i4>
      </vt:variant>
      <vt:variant>
        <vt:i4>0</vt:i4>
      </vt:variant>
      <vt:variant>
        <vt:i4>0</vt:i4>
      </vt:variant>
      <vt:variant>
        <vt:i4>5</vt:i4>
      </vt:variant>
      <vt:variant>
        <vt:lpwstr>mailto:bestuur@voedselbankenschedehaaksbergen.nl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Sengers</dc:creator>
  <cp:lastModifiedBy>Fred</cp:lastModifiedBy>
  <cp:revision>6</cp:revision>
  <cp:lastPrinted>2021-11-20T15:55:00Z</cp:lastPrinted>
  <dcterms:created xsi:type="dcterms:W3CDTF">2021-12-29T12:39:00Z</dcterms:created>
  <dcterms:modified xsi:type="dcterms:W3CDTF">2021-12-29T12:43:00Z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